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D1" w:rsidRDefault="005202D1">
      <w:pPr>
        <w:spacing w:before="90"/>
        <w:ind w:left="110"/>
      </w:pPr>
    </w:p>
    <w:p w:rsidR="005202D1" w:rsidRDefault="005202D1">
      <w:pPr>
        <w:spacing w:line="200" w:lineRule="exact"/>
      </w:pPr>
    </w:p>
    <w:p w:rsidR="005202D1" w:rsidRDefault="005202D1">
      <w:pPr>
        <w:spacing w:before="1" w:line="280" w:lineRule="exact"/>
        <w:rPr>
          <w:sz w:val="28"/>
          <w:szCs w:val="28"/>
        </w:rPr>
      </w:pPr>
    </w:p>
    <w:p w:rsidR="005202D1" w:rsidRDefault="00ED53C3">
      <w:pPr>
        <w:spacing w:before="29"/>
        <w:ind w:left="3567" w:right="4717"/>
        <w:jc w:val="center"/>
        <w:rPr>
          <w:rFonts w:ascii="Arial" w:eastAsia="Arial" w:hAnsi="Arial" w:cs="Arial"/>
          <w:sz w:val="24"/>
          <w:szCs w:val="24"/>
        </w:rPr>
      </w:pPr>
      <w:r>
        <w:rPr>
          <w:rFonts w:ascii="Arial" w:eastAsia="Arial" w:hAnsi="Arial" w:cs="Arial"/>
          <w:b/>
          <w:sz w:val="24"/>
          <w:szCs w:val="24"/>
        </w:rPr>
        <w:t>Church “</w:t>
      </w:r>
      <w:proofErr w:type="spellStart"/>
      <w:r>
        <w:rPr>
          <w:rFonts w:ascii="Arial" w:eastAsia="Arial" w:hAnsi="Arial" w:cs="Arial"/>
          <w:b/>
          <w:sz w:val="24"/>
          <w:szCs w:val="24"/>
        </w:rPr>
        <w:t>Nadezhda</w:t>
      </w:r>
      <w:proofErr w:type="spellEnd"/>
      <w:r>
        <w:rPr>
          <w:rFonts w:ascii="Arial" w:eastAsia="Arial" w:hAnsi="Arial" w:cs="Arial"/>
          <w:b/>
          <w:sz w:val="24"/>
          <w:szCs w:val="24"/>
        </w:rPr>
        <w:t>”</w:t>
      </w:r>
    </w:p>
    <w:p w:rsidR="005202D1" w:rsidRDefault="00ED53C3">
      <w:pPr>
        <w:spacing w:before="54"/>
        <w:ind w:left="3369" w:right="4509"/>
        <w:jc w:val="center"/>
        <w:rPr>
          <w:rFonts w:ascii="Arial" w:eastAsia="Arial" w:hAnsi="Arial" w:cs="Arial"/>
          <w:sz w:val="24"/>
          <w:szCs w:val="24"/>
        </w:rPr>
      </w:pPr>
      <w:r>
        <w:rPr>
          <w:rFonts w:ascii="Arial" w:eastAsia="Arial" w:hAnsi="Arial" w:cs="Arial"/>
          <w:b/>
          <w:sz w:val="24"/>
          <w:szCs w:val="24"/>
        </w:rPr>
        <w:t xml:space="preserve">1350 North </w:t>
      </w:r>
      <w:proofErr w:type="spellStart"/>
      <w:r>
        <w:rPr>
          <w:rFonts w:ascii="Arial" w:eastAsia="Arial" w:hAnsi="Arial" w:cs="Arial"/>
          <w:b/>
          <w:sz w:val="24"/>
          <w:szCs w:val="24"/>
        </w:rPr>
        <w:t>Lucus</w:t>
      </w:r>
      <w:proofErr w:type="spellEnd"/>
      <w:r>
        <w:rPr>
          <w:rFonts w:ascii="Arial" w:eastAsia="Arial" w:hAnsi="Arial" w:cs="Arial"/>
          <w:b/>
          <w:sz w:val="24"/>
          <w:szCs w:val="24"/>
        </w:rPr>
        <w:t xml:space="preserve"> Road</w:t>
      </w:r>
    </w:p>
    <w:p w:rsidR="005202D1" w:rsidRDefault="00ED53C3">
      <w:pPr>
        <w:spacing w:before="54" w:line="260" w:lineRule="exact"/>
        <w:ind w:left="3687" w:right="4836"/>
        <w:jc w:val="center"/>
        <w:rPr>
          <w:rFonts w:ascii="Arial" w:eastAsia="Arial" w:hAnsi="Arial" w:cs="Arial"/>
          <w:sz w:val="24"/>
          <w:szCs w:val="24"/>
        </w:rPr>
      </w:pPr>
      <w:r>
        <w:rPr>
          <w:rFonts w:ascii="Arial" w:eastAsia="Arial" w:hAnsi="Arial" w:cs="Arial"/>
          <w:b/>
          <w:position w:val="-1"/>
          <w:sz w:val="24"/>
          <w:szCs w:val="24"/>
        </w:rPr>
        <w:t>Wasilla, AK 99654</w:t>
      </w:r>
    </w:p>
    <w:p w:rsidR="005202D1" w:rsidRDefault="005202D1">
      <w:pPr>
        <w:spacing w:line="200" w:lineRule="exact"/>
      </w:pPr>
    </w:p>
    <w:p w:rsidR="005202D1" w:rsidRDefault="005202D1">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rsidP="005E547A">
      <w:pPr>
        <w:spacing w:line="200" w:lineRule="exact"/>
        <w:jc w:val="center"/>
        <w:rPr>
          <w:b/>
          <w:sz w:val="28"/>
          <w:szCs w:val="28"/>
          <w:u w:val="single"/>
        </w:rPr>
      </w:pPr>
    </w:p>
    <w:p w:rsidR="005E547A" w:rsidRPr="00195AAF" w:rsidRDefault="00195AAF" w:rsidP="00195AAF">
      <w:pPr>
        <w:pStyle w:val="Heading6"/>
        <w:ind w:left="0" w:firstLine="0"/>
        <w:rPr>
          <w:sz w:val="40"/>
          <w:szCs w:val="40"/>
          <w:u w:val="single"/>
        </w:rPr>
      </w:pPr>
      <w:r w:rsidRPr="00195AAF">
        <w:rPr>
          <w:sz w:val="40"/>
          <w:szCs w:val="40"/>
        </w:rPr>
        <w:t xml:space="preserve">                       </w:t>
      </w:r>
      <w:r w:rsidR="005E547A" w:rsidRPr="00195AAF">
        <w:rPr>
          <w:sz w:val="40"/>
          <w:szCs w:val="40"/>
          <w:u w:val="single"/>
        </w:rPr>
        <w:t>HOPE CHRISTIAN ACADEMY</w:t>
      </w:r>
    </w:p>
    <w:p w:rsidR="005E547A" w:rsidRPr="005E547A" w:rsidRDefault="005E547A" w:rsidP="005E547A">
      <w:pPr>
        <w:spacing w:line="200" w:lineRule="exact"/>
        <w:jc w:val="center"/>
        <w:rPr>
          <w:b/>
          <w:sz w:val="28"/>
          <w:szCs w:val="28"/>
          <w:u w:val="single"/>
        </w:rPr>
      </w:pPr>
    </w:p>
    <w:p w:rsidR="005E547A" w:rsidRPr="00195AAF" w:rsidRDefault="00195AAF" w:rsidP="00195AAF">
      <w:pPr>
        <w:spacing w:line="200" w:lineRule="exact"/>
        <w:rPr>
          <w:b/>
          <w:sz w:val="24"/>
          <w:szCs w:val="24"/>
        </w:rPr>
      </w:pPr>
      <w:r>
        <w:rPr>
          <w:b/>
          <w:sz w:val="24"/>
          <w:szCs w:val="24"/>
        </w:rPr>
        <w:t xml:space="preserve">                                   </w:t>
      </w:r>
      <w:proofErr w:type="gramStart"/>
      <w:r w:rsidR="005E547A" w:rsidRPr="00195AAF">
        <w:rPr>
          <w:b/>
          <w:sz w:val="24"/>
          <w:szCs w:val="24"/>
        </w:rPr>
        <w:t>Therefore</w:t>
      </w:r>
      <w:proofErr w:type="gramEnd"/>
      <w:r w:rsidR="005E547A" w:rsidRPr="00195AAF">
        <w:rPr>
          <w:b/>
          <w:sz w:val="24"/>
          <w:szCs w:val="24"/>
        </w:rPr>
        <w:t xml:space="preserve"> put on the full armor of God…Ephesians 6:13-17</w:t>
      </w: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Pr="00195AAF" w:rsidRDefault="00195AAF" w:rsidP="00195AAF">
      <w:pPr>
        <w:pStyle w:val="Heading2"/>
        <w:rPr>
          <w:sz w:val="72"/>
          <w:szCs w:val="72"/>
        </w:rPr>
      </w:pPr>
      <w:r w:rsidRPr="00195AAF">
        <w:rPr>
          <w:sz w:val="72"/>
          <w:szCs w:val="72"/>
        </w:rPr>
        <w:t xml:space="preserve">Application for Admission </w:t>
      </w: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E547A" w:rsidRPr="00195AAF" w:rsidRDefault="005E547A"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195AAF" w:rsidRDefault="00195AAF" w:rsidP="00195AAF">
      <w:pPr>
        <w:spacing w:line="200" w:lineRule="exact"/>
        <w:jc w:val="center"/>
        <w:rPr>
          <w:b/>
          <w:i/>
          <w:sz w:val="24"/>
          <w:szCs w:val="24"/>
        </w:rPr>
      </w:pPr>
    </w:p>
    <w:p w:rsidR="005E547A" w:rsidRPr="00195AAF" w:rsidRDefault="00195AAF" w:rsidP="00195AAF">
      <w:pPr>
        <w:spacing w:line="200" w:lineRule="exact"/>
        <w:jc w:val="center"/>
        <w:rPr>
          <w:b/>
          <w:i/>
          <w:sz w:val="24"/>
          <w:szCs w:val="24"/>
        </w:rPr>
      </w:pPr>
      <w:r w:rsidRPr="00195AAF">
        <w:rPr>
          <w:b/>
          <w:i/>
          <w:sz w:val="24"/>
          <w:szCs w:val="24"/>
        </w:rPr>
        <w:t>Church “</w:t>
      </w:r>
      <w:proofErr w:type="spellStart"/>
      <w:r w:rsidRPr="00195AAF">
        <w:rPr>
          <w:b/>
          <w:i/>
          <w:sz w:val="24"/>
          <w:szCs w:val="24"/>
        </w:rPr>
        <w:t>Nadezhda</w:t>
      </w:r>
      <w:proofErr w:type="spellEnd"/>
      <w:r w:rsidRPr="00195AAF">
        <w:rPr>
          <w:b/>
          <w:i/>
          <w:sz w:val="24"/>
          <w:szCs w:val="24"/>
        </w:rPr>
        <w:t>”</w:t>
      </w:r>
    </w:p>
    <w:p w:rsidR="00195AAF" w:rsidRPr="00195AAF" w:rsidRDefault="00195AAF" w:rsidP="00195AAF">
      <w:pPr>
        <w:spacing w:line="200" w:lineRule="exact"/>
        <w:jc w:val="center"/>
        <w:rPr>
          <w:b/>
          <w:i/>
          <w:sz w:val="24"/>
          <w:szCs w:val="24"/>
        </w:rPr>
      </w:pPr>
      <w:r w:rsidRPr="00195AAF">
        <w:rPr>
          <w:b/>
          <w:i/>
          <w:sz w:val="24"/>
          <w:szCs w:val="24"/>
        </w:rPr>
        <w:t xml:space="preserve">1350 North </w:t>
      </w:r>
      <w:proofErr w:type="spellStart"/>
      <w:r w:rsidRPr="00195AAF">
        <w:rPr>
          <w:b/>
          <w:i/>
          <w:sz w:val="24"/>
          <w:szCs w:val="24"/>
        </w:rPr>
        <w:t>Lucus</w:t>
      </w:r>
      <w:proofErr w:type="spellEnd"/>
      <w:r w:rsidRPr="00195AAF">
        <w:rPr>
          <w:b/>
          <w:i/>
          <w:sz w:val="24"/>
          <w:szCs w:val="24"/>
        </w:rPr>
        <w:t xml:space="preserve"> Road</w:t>
      </w:r>
    </w:p>
    <w:p w:rsidR="00195AAF" w:rsidRPr="00195AAF" w:rsidRDefault="00195AAF" w:rsidP="00195AAF">
      <w:pPr>
        <w:spacing w:line="200" w:lineRule="exact"/>
        <w:jc w:val="center"/>
        <w:rPr>
          <w:b/>
          <w:i/>
          <w:sz w:val="24"/>
          <w:szCs w:val="24"/>
        </w:rPr>
      </w:pPr>
      <w:r w:rsidRPr="00195AAF">
        <w:rPr>
          <w:b/>
          <w:i/>
          <w:sz w:val="24"/>
          <w:szCs w:val="24"/>
        </w:rPr>
        <w:t>Wasilla, AK 99654</w:t>
      </w:r>
    </w:p>
    <w:p w:rsidR="00195AAF" w:rsidRDefault="00195AAF">
      <w:pPr>
        <w:spacing w:line="200" w:lineRule="exact"/>
      </w:pPr>
    </w:p>
    <w:p w:rsidR="005E547A" w:rsidRDefault="005E547A">
      <w:pPr>
        <w:spacing w:line="200" w:lineRule="exact"/>
      </w:pPr>
    </w:p>
    <w:p w:rsidR="005E547A" w:rsidRDefault="005E547A">
      <w:pPr>
        <w:spacing w:line="200" w:lineRule="exact"/>
      </w:pPr>
    </w:p>
    <w:p w:rsidR="005E547A" w:rsidRDefault="005E547A">
      <w:pPr>
        <w:spacing w:line="200" w:lineRule="exact"/>
      </w:pPr>
    </w:p>
    <w:p w:rsidR="005202D1" w:rsidRDefault="005E547A" w:rsidP="00195AAF">
      <w:pPr>
        <w:spacing w:before="32"/>
        <w:ind w:right="1212"/>
        <w:rPr>
          <w:rFonts w:ascii="Arial" w:eastAsia="Arial" w:hAnsi="Arial" w:cs="Arial"/>
          <w:sz w:val="22"/>
          <w:szCs w:val="22"/>
        </w:rPr>
        <w:sectPr w:rsidR="005202D1">
          <w:headerReference w:type="even" r:id="rId7"/>
          <w:headerReference w:type="default" r:id="rId8"/>
          <w:footerReference w:type="even" r:id="rId9"/>
          <w:footerReference w:type="default" r:id="rId10"/>
          <w:headerReference w:type="first" r:id="rId11"/>
          <w:footerReference w:type="first" r:id="rId12"/>
          <w:pgSz w:w="12240" w:h="15840"/>
          <w:pgMar w:top="1380" w:right="240" w:bottom="280" w:left="1360" w:header="720" w:footer="720" w:gutter="0"/>
          <w:cols w:space="720"/>
        </w:sectPr>
      </w:pPr>
      <w:bookmarkStart w:id="0" w:name="_GoBack"/>
      <w:bookmarkEnd w:id="0"/>
      <w:r>
        <w:rPr>
          <w:rFonts w:ascii="Arial" w:eastAsia="Arial" w:hAnsi="Arial" w:cs="Arial"/>
          <w:b/>
          <w:i/>
          <w:sz w:val="22"/>
          <w:szCs w:val="22"/>
        </w:rPr>
        <w:t>Updated 4/1/20</w:t>
      </w:r>
      <w:r w:rsidR="00C77628">
        <w:rPr>
          <w:rFonts w:ascii="Arial" w:eastAsia="Arial" w:hAnsi="Arial" w:cs="Arial"/>
          <w:b/>
          <w:i/>
          <w:sz w:val="22"/>
          <w:szCs w:val="22"/>
        </w:rPr>
        <w:t xml:space="preserve">                                                                                                     </w:t>
      </w:r>
      <w:r w:rsidR="00ED53C3">
        <w:rPr>
          <w:rFonts w:ascii="Arial" w:eastAsia="Arial" w:hAnsi="Arial" w:cs="Arial"/>
          <w:b/>
          <w:i/>
          <w:sz w:val="22"/>
          <w:szCs w:val="22"/>
        </w:rPr>
        <w:t>Form 302</w:t>
      </w:r>
    </w:p>
    <w:tbl>
      <w:tblPr>
        <w:tblW w:w="0" w:type="auto"/>
        <w:tblInd w:w="100" w:type="dxa"/>
        <w:tblLayout w:type="fixed"/>
        <w:tblCellMar>
          <w:left w:w="0" w:type="dxa"/>
          <w:right w:w="0" w:type="dxa"/>
        </w:tblCellMar>
        <w:tblLook w:val="01E0" w:firstRow="1" w:lastRow="1" w:firstColumn="1" w:lastColumn="1" w:noHBand="0" w:noVBand="0"/>
      </w:tblPr>
      <w:tblGrid>
        <w:gridCol w:w="8000"/>
        <w:gridCol w:w="55"/>
      </w:tblGrid>
      <w:tr w:rsidR="005202D1">
        <w:trPr>
          <w:trHeight w:hRule="exact" w:val="278"/>
        </w:trPr>
        <w:tc>
          <w:tcPr>
            <w:tcW w:w="8055" w:type="dxa"/>
            <w:gridSpan w:val="2"/>
            <w:tcBorders>
              <w:top w:val="nil"/>
              <w:left w:val="nil"/>
              <w:bottom w:val="nil"/>
              <w:right w:val="nil"/>
            </w:tcBorders>
            <w:shd w:val="clear" w:color="auto" w:fill="FEFEFE"/>
          </w:tcPr>
          <w:p w:rsidR="005202D1" w:rsidRDefault="00ED53C3">
            <w:pPr>
              <w:spacing w:before="18"/>
              <w:ind w:right="-63"/>
              <w:rPr>
                <w:rFonts w:ascii="Arial" w:eastAsia="Arial" w:hAnsi="Arial" w:cs="Arial"/>
                <w:sz w:val="22"/>
                <w:szCs w:val="22"/>
              </w:rPr>
            </w:pPr>
            <w:r>
              <w:rPr>
                <w:rFonts w:ascii="Arial" w:eastAsia="Arial" w:hAnsi="Arial" w:cs="Arial"/>
                <w:i/>
                <w:color w:val="4B4F56"/>
                <w:sz w:val="22"/>
                <w:szCs w:val="22"/>
              </w:rPr>
              <w:lastRenderedPageBreak/>
              <w:t xml:space="preserve">The registration fee for our </w:t>
            </w:r>
            <w:r w:rsidR="005E547A">
              <w:rPr>
                <w:rFonts w:ascii="Arial" w:eastAsia="Arial" w:hAnsi="Arial" w:cs="Arial"/>
                <w:i/>
                <w:color w:val="4B4F56"/>
                <w:sz w:val="22"/>
                <w:szCs w:val="22"/>
              </w:rPr>
              <w:t>“</w:t>
            </w:r>
            <w:proofErr w:type="spellStart"/>
            <w:r>
              <w:rPr>
                <w:rFonts w:ascii="Arial" w:eastAsia="Arial" w:hAnsi="Arial" w:cs="Arial"/>
                <w:i/>
                <w:color w:val="4B4F56"/>
                <w:sz w:val="22"/>
                <w:szCs w:val="22"/>
              </w:rPr>
              <w:t>Nadezhda</w:t>
            </w:r>
            <w:proofErr w:type="spellEnd"/>
            <w:r w:rsidR="005E547A">
              <w:rPr>
                <w:rFonts w:ascii="Arial" w:eastAsia="Arial" w:hAnsi="Arial" w:cs="Arial"/>
                <w:i/>
                <w:color w:val="4B4F56"/>
                <w:sz w:val="22"/>
                <w:szCs w:val="22"/>
              </w:rPr>
              <w:t>”</w:t>
            </w:r>
            <w:r>
              <w:rPr>
                <w:rFonts w:ascii="Arial" w:eastAsia="Arial" w:hAnsi="Arial" w:cs="Arial"/>
                <w:i/>
                <w:color w:val="4B4F56"/>
                <w:sz w:val="22"/>
                <w:szCs w:val="22"/>
              </w:rPr>
              <w:t xml:space="preserve"> church members is $</w:t>
            </w:r>
            <w:r w:rsidR="008A1F9B">
              <w:rPr>
                <w:rFonts w:ascii="Arial" w:eastAsia="Arial" w:hAnsi="Arial" w:cs="Arial"/>
                <w:color w:val="4B4F56"/>
                <w:sz w:val="22"/>
                <w:szCs w:val="22"/>
              </w:rPr>
              <w:t>10</w:t>
            </w:r>
            <w:r>
              <w:rPr>
                <w:rFonts w:ascii="Arial" w:eastAsia="Arial" w:hAnsi="Arial" w:cs="Arial"/>
                <w:color w:val="4B4F56"/>
                <w:sz w:val="22"/>
                <w:szCs w:val="22"/>
              </w:rPr>
              <w:t>0  For first 2 students</w:t>
            </w:r>
          </w:p>
        </w:tc>
      </w:tr>
      <w:tr w:rsidR="005202D1" w:rsidTr="00B50800">
        <w:trPr>
          <w:trHeight w:hRule="exact" w:val="300"/>
        </w:trPr>
        <w:tc>
          <w:tcPr>
            <w:tcW w:w="8000" w:type="dxa"/>
            <w:tcBorders>
              <w:top w:val="nil"/>
              <w:left w:val="nil"/>
              <w:bottom w:val="nil"/>
              <w:right w:val="nil"/>
            </w:tcBorders>
            <w:shd w:val="clear" w:color="auto" w:fill="FEFEFE"/>
          </w:tcPr>
          <w:p w:rsidR="005202D1" w:rsidRDefault="00ED53C3" w:rsidP="005E547A">
            <w:pPr>
              <w:spacing w:before="41"/>
              <w:ind w:right="-59"/>
              <w:rPr>
                <w:rFonts w:ascii="Arial" w:eastAsia="Arial" w:hAnsi="Arial" w:cs="Arial"/>
                <w:sz w:val="22"/>
                <w:szCs w:val="22"/>
              </w:rPr>
            </w:pPr>
            <w:r>
              <w:rPr>
                <w:rFonts w:ascii="Arial" w:eastAsia="Arial" w:hAnsi="Arial" w:cs="Arial"/>
                <w:b/>
                <w:i/>
                <w:color w:val="4B4F56"/>
                <w:sz w:val="22"/>
                <w:szCs w:val="22"/>
              </w:rPr>
              <w:t xml:space="preserve">The deadline for registrations will be </w:t>
            </w:r>
            <w:r w:rsidR="005E547A">
              <w:rPr>
                <w:rFonts w:ascii="Arial" w:eastAsia="Arial" w:hAnsi="Arial" w:cs="Arial"/>
                <w:b/>
                <w:i/>
                <w:color w:val="4B4F56"/>
                <w:sz w:val="22"/>
                <w:szCs w:val="22"/>
              </w:rPr>
              <w:t>July 15</w:t>
            </w:r>
            <w:r>
              <w:rPr>
                <w:rFonts w:ascii="Arial" w:eastAsia="Arial" w:hAnsi="Arial" w:cs="Arial"/>
                <w:b/>
                <w:i/>
                <w:color w:val="4B4F56"/>
                <w:sz w:val="22"/>
                <w:szCs w:val="22"/>
              </w:rPr>
              <w:t>,</w:t>
            </w:r>
            <w:r w:rsidR="005E547A">
              <w:rPr>
                <w:rFonts w:ascii="Arial" w:eastAsia="Arial" w:hAnsi="Arial" w:cs="Arial"/>
                <w:b/>
                <w:i/>
                <w:color w:val="4B4F56"/>
                <w:sz w:val="22"/>
                <w:szCs w:val="22"/>
              </w:rPr>
              <w:t xml:space="preserve"> 20___</w:t>
            </w:r>
            <w:r>
              <w:rPr>
                <w:rFonts w:ascii="Arial" w:eastAsia="Arial" w:hAnsi="Arial" w:cs="Arial"/>
                <w:b/>
                <w:i/>
                <w:color w:val="4B4F56"/>
                <w:sz w:val="22"/>
                <w:szCs w:val="22"/>
              </w:rPr>
              <w:t>.</w:t>
            </w:r>
          </w:p>
        </w:tc>
        <w:tc>
          <w:tcPr>
            <w:tcW w:w="55" w:type="dxa"/>
            <w:tcBorders>
              <w:top w:val="nil"/>
              <w:left w:val="nil"/>
              <w:bottom w:val="nil"/>
              <w:right w:val="nil"/>
            </w:tcBorders>
          </w:tcPr>
          <w:p w:rsidR="005202D1" w:rsidRDefault="005202D1"/>
        </w:tc>
      </w:tr>
      <w:tr w:rsidR="005202D1" w:rsidTr="00B50800">
        <w:trPr>
          <w:trHeight w:hRule="exact" w:val="300"/>
        </w:trPr>
        <w:tc>
          <w:tcPr>
            <w:tcW w:w="8000" w:type="dxa"/>
            <w:tcBorders>
              <w:top w:val="nil"/>
              <w:left w:val="nil"/>
              <w:bottom w:val="nil"/>
              <w:right w:val="nil"/>
            </w:tcBorders>
            <w:shd w:val="clear" w:color="auto" w:fill="FEFEFE"/>
          </w:tcPr>
          <w:p w:rsidR="005202D1" w:rsidRDefault="00ED53C3" w:rsidP="00CB5441">
            <w:pPr>
              <w:spacing w:before="41"/>
              <w:ind w:right="-68"/>
              <w:rPr>
                <w:rFonts w:ascii="Arial" w:eastAsia="Arial" w:hAnsi="Arial" w:cs="Arial"/>
                <w:sz w:val="22"/>
                <w:szCs w:val="22"/>
              </w:rPr>
            </w:pPr>
            <w:r>
              <w:rPr>
                <w:rFonts w:ascii="Arial" w:eastAsia="Arial" w:hAnsi="Arial" w:cs="Arial"/>
                <w:i/>
                <w:color w:val="4B4F56"/>
                <w:sz w:val="22"/>
                <w:szCs w:val="22"/>
              </w:rPr>
              <w:t>After deadline t</w:t>
            </w:r>
            <w:r w:rsidR="008A1F9B">
              <w:rPr>
                <w:rFonts w:ascii="Arial" w:eastAsia="Arial" w:hAnsi="Arial" w:cs="Arial"/>
                <w:i/>
                <w:color w:val="4B4F56"/>
                <w:sz w:val="22"/>
                <w:szCs w:val="22"/>
              </w:rPr>
              <w:t>he registration fee will be $150</w:t>
            </w:r>
            <w:r>
              <w:rPr>
                <w:rFonts w:ascii="Arial" w:eastAsia="Arial" w:hAnsi="Arial" w:cs="Arial"/>
                <w:i/>
                <w:color w:val="4B4F56"/>
                <w:sz w:val="22"/>
                <w:szCs w:val="22"/>
              </w:rPr>
              <w:t>.</w:t>
            </w:r>
          </w:p>
        </w:tc>
        <w:tc>
          <w:tcPr>
            <w:tcW w:w="55" w:type="dxa"/>
            <w:tcBorders>
              <w:top w:val="nil"/>
              <w:left w:val="nil"/>
              <w:bottom w:val="nil"/>
              <w:right w:val="nil"/>
            </w:tcBorders>
          </w:tcPr>
          <w:p w:rsidR="005202D1" w:rsidRDefault="005202D1"/>
        </w:tc>
      </w:tr>
      <w:tr w:rsidR="005202D1" w:rsidTr="00B50800">
        <w:trPr>
          <w:trHeight w:hRule="exact" w:val="278"/>
        </w:trPr>
        <w:tc>
          <w:tcPr>
            <w:tcW w:w="8000" w:type="dxa"/>
            <w:tcBorders>
              <w:top w:val="nil"/>
              <w:left w:val="nil"/>
              <w:bottom w:val="nil"/>
              <w:right w:val="nil"/>
            </w:tcBorders>
            <w:shd w:val="clear" w:color="auto" w:fill="FEFEFE"/>
          </w:tcPr>
          <w:p w:rsidR="005202D1" w:rsidRDefault="00CB5441">
            <w:pPr>
              <w:spacing w:before="41" w:line="220" w:lineRule="exact"/>
              <w:ind w:right="-61"/>
              <w:rPr>
                <w:rFonts w:ascii="Arial" w:eastAsia="Arial" w:hAnsi="Arial" w:cs="Arial"/>
                <w:sz w:val="22"/>
                <w:szCs w:val="22"/>
              </w:rPr>
            </w:pPr>
            <w:r>
              <w:rPr>
                <w:rFonts w:ascii="Arial" w:eastAsia="Arial" w:hAnsi="Arial" w:cs="Arial"/>
                <w:i/>
                <w:color w:val="4B4F56"/>
                <w:position w:val="-2"/>
                <w:sz w:val="22"/>
                <w:szCs w:val="22"/>
              </w:rPr>
              <w:t>For non-</w:t>
            </w:r>
            <w:r w:rsidR="00ED53C3">
              <w:rPr>
                <w:rFonts w:ascii="Arial" w:eastAsia="Arial" w:hAnsi="Arial" w:cs="Arial"/>
                <w:i/>
                <w:color w:val="4B4F56"/>
                <w:position w:val="-2"/>
                <w:sz w:val="22"/>
                <w:szCs w:val="22"/>
              </w:rPr>
              <w:t xml:space="preserve"> members the registration fee is $200</w:t>
            </w:r>
          </w:p>
        </w:tc>
        <w:tc>
          <w:tcPr>
            <w:tcW w:w="55" w:type="dxa"/>
            <w:tcBorders>
              <w:top w:val="nil"/>
              <w:left w:val="nil"/>
              <w:bottom w:val="nil"/>
              <w:right w:val="nil"/>
            </w:tcBorders>
          </w:tcPr>
          <w:p w:rsidR="005202D1" w:rsidRDefault="00ED53C3">
            <w:pPr>
              <w:spacing w:before="41" w:line="220" w:lineRule="exact"/>
              <w:ind w:left="69"/>
              <w:rPr>
                <w:rFonts w:ascii="Arial" w:eastAsia="Arial" w:hAnsi="Arial" w:cs="Arial"/>
                <w:sz w:val="22"/>
                <w:szCs w:val="22"/>
              </w:rPr>
            </w:pPr>
            <w:r>
              <w:rPr>
                <w:rFonts w:ascii="Arial" w:eastAsia="Arial" w:hAnsi="Arial" w:cs="Arial"/>
                <w:i/>
                <w:position w:val="-2"/>
                <w:sz w:val="22"/>
                <w:szCs w:val="22"/>
              </w:rPr>
              <w:t>For first 2 students</w:t>
            </w:r>
          </w:p>
        </w:tc>
      </w:tr>
    </w:tbl>
    <w:p w:rsidR="005202D1" w:rsidRDefault="005202D1">
      <w:pPr>
        <w:spacing w:line="200" w:lineRule="exact"/>
      </w:pPr>
    </w:p>
    <w:p w:rsidR="005202D1" w:rsidRDefault="005202D1">
      <w:pPr>
        <w:spacing w:before="12" w:line="220" w:lineRule="exact"/>
        <w:rPr>
          <w:sz w:val="22"/>
          <w:szCs w:val="22"/>
        </w:rPr>
      </w:pPr>
    </w:p>
    <w:p w:rsidR="005202D1" w:rsidRDefault="00ED53C3">
      <w:pPr>
        <w:spacing w:before="32" w:line="240" w:lineRule="exact"/>
        <w:ind w:left="100"/>
        <w:rPr>
          <w:rFonts w:ascii="Arial" w:eastAsia="Arial" w:hAnsi="Arial" w:cs="Arial"/>
          <w:sz w:val="22"/>
          <w:szCs w:val="22"/>
        </w:rPr>
      </w:pPr>
      <w:r>
        <w:rPr>
          <w:rFonts w:ascii="Arial" w:eastAsia="Arial" w:hAnsi="Arial" w:cs="Arial"/>
          <w:position w:val="-1"/>
          <w:sz w:val="22"/>
          <w:szCs w:val="22"/>
        </w:rPr>
        <w:t>Section 1: STUDENTS PERSONAL DETAILS</w:t>
      </w:r>
    </w:p>
    <w:p w:rsidR="005202D1" w:rsidRDefault="005202D1">
      <w:pPr>
        <w:spacing w:before="5" w:line="120" w:lineRule="exact"/>
        <w:rPr>
          <w:sz w:val="12"/>
          <w:szCs w:val="12"/>
        </w:rPr>
      </w:pPr>
    </w:p>
    <w:p w:rsidR="005202D1" w:rsidRDefault="005202D1">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2745"/>
        <w:gridCol w:w="6615"/>
      </w:tblGrid>
      <w:tr w:rsidR="005202D1">
        <w:trPr>
          <w:trHeight w:hRule="exact" w:val="765"/>
        </w:trPr>
        <w:tc>
          <w:tcPr>
            <w:tcW w:w="274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260" w:right="288"/>
              <w:jc w:val="center"/>
              <w:rPr>
                <w:rFonts w:ascii="Arial" w:eastAsia="Arial" w:hAnsi="Arial" w:cs="Arial"/>
                <w:sz w:val="22"/>
                <w:szCs w:val="22"/>
              </w:rPr>
            </w:pPr>
            <w:r>
              <w:rPr>
                <w:rFonts w:ascii="Arial" w:eastAsia="Arial" w:hAnsi="Arial" w:cs="Arial"/>
                <w:sz w:val="22"/>
                <w:szCs w:val="22"/>
              </w:rPr>
              <w:t>Last, First and Middle</w:t>
            </w:r>
          </w:p>
          <w:p w:rsidR="005202D1" w:rsidRDefault="00ED53C3">
            <w:pPr>
              <w:spacing w:before="17"/>
              <w:ind w:left="997" w:right="1010"/>
              <w:jc w:val="center"/>
              <w:rPr>
                <w:rFonts w:ascii="Arial" w:eastAsia="Arial" w:hAnsi="Arial" w:cs="Arial"/>
                <w:sz w:val="22"/>
                <w:szCs w:val="22"/>
              </w:rPr>
            </w:pPr>
            <w:r>
              <w:rPr>
                <w:rFonts w:ascii="Arial" w:eastAsia="Arial" w:hAnsi="Arial" w:cs="Arial"/>
                <w:sz w:val="22"/>
                <w:szCs w:val="22"/>
              </w:rPr>
              <w:t>Name:</w:t>
            </w:r>
          </w:p>
        </w:tc>
        <w:tc>
          <w:tcPr>
            <w:tcW w:w="661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274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719"/>
              <w:rPr>
                <w:rFonts w:ascii="Arial" w:eastAsia="Arial" w:hAnsi="Arial" w:cs="Arial"/>
                <w:sz w:val="22"/>
                <w:szCs w:val="22"/>
              </w:rPr>
            </w:pPr>
            <w:r>
              <w:rPr>
                <w:rFonts w:ascii="Arial" w:eastAsia="Arial" w:hAnsi="Arial" w:cs="Arial"/>
                <w:sz w:val="22"/>
                <w:szCs w:val="22"/>
              </w:rPr>
              <w:t>Date of Birth:</w:t>
            </w:r>
          </w:p>
        </w:tc>
        <w:tc>
          <w:tcPr>
            <w:tcW w:w="661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274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74"/>
              <w:rPr>
                <w:rFonts w:ascii="Arial" w:eastAsia="Arial" w:hAnsi="Arial" w:cs="Arial"/>
                <w:sz w:val="22"/>
                <w:szCs w:val="22"/>
              </w:rPr>
            </w:pPr>
            <w:r>
              <w:rPr>
                <w:rFonts w:ascii="Arial" w:eastAsia="Arial" w:hAnsi="Arial" w:cs="Arial"/>
                <w:sz w:val="22"/>
                <w:szCs w:val="22"/>
              </w:rPr>
              <w:t>Place of Birth:</w:t>
            </w:r>
          </w:p>
        </w:tc>
        <w:tc>
          <w:tcPr>
            <w:tcW w:w="661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274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374"/>
              <w:rPr>
                <w:rFonts w:ascii="Arial" w:eastAsia="Arial" w:hAnsi="Arial" w:cs="Arial"/>
                <w:sz w:val="22"/>
                <w:szCs w:val="22"/>
              </w:rPr>
            </w:pPr>
            <w:r>
              <w:rPr>
                <w:rFonts w:ascii="Arial" w:eastAsia="Arial" w:hAnsi="Arial" w:cs="Arial"/>
                <w:sz w:val="22"/>
                <w:szCs w:val="22"/>
              </w:rPr>
              <w:t>Languages Spoken:</w:t>
            </w:r>
          </w:p>
        </w:tc>
        <w:tc>
          <w:tcPr>
            <w:tcW w:w="661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765"/>
        </w:trPr>
        <w:tc>
          <w:tcPr>
            <w:tcW w:w="274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922" w:right="938"/>
              <w:jc w:val="center"/>
              <w:rPr>
                <w:rFonts w:ascii="Arial" w:eastAsia="Arial" w:hAnsi="Arial" w:cs="Arial"/>
                <w:sz w:val="22"/>
                <w:szCs w:val="22"/>
              </w:rPr>
            </w:pPr>
            <w:r>
              <w:rPr>
                <w:rFonts w:ascii="Arial" w:eastAsia="Arial" w:hAnsi="Arial" w:cs="Arial"/>
                <w:sz w:val="22"/>
                <w:szCs w:val="22"/>
              </w:rPr>
              <w:t>Gender:</w:t>
            </w:r>
          </w:p>
        </w:tc>
        <w:tc>
          <w:tcPr>
            <w:tcW w:w="6615" w:type="dxa"/>
            <w:tcBorders>
              <w:top w:val="single" w:sz="7" w:space="0" w:color="000000"/>
              <w:left w:val="single" w:sz="7" w:space="0" w:color="000000"/>
              <w:bottom w:val="single" w:sz="7" w:space="0" w:color="000000"/>
              <w:right w:val="single" w:sz="7" w:space="0" w:color="000000"/>
            </w:tcBorders>
          </w:tcPr>
          <w:p w:rsidR="005202D1" w:rsidRDefault="00ED53C3">
            <w:pPr>
              <w:spacing w:before="75"/>
              <w:ind w:left="464"/>
              <w:rPr>
                <w:rFonts w:ascii="Arial" w:eastAsia="Arial" w:hAnsi="Arial" w:cs="Arial"/>
                <w:sz w:val="22"/>
                <w:szCs w:val="22"/>
              </w:rPr>
            </w:pPr>
            <w:r>
              <w:rPr>
                <w:rFonts w:ascii="MS Gothic" w:eastAsia="MS Gothic" w:hAnsi="MS Gothic" w:cs="MS Gothic"/>
                <w:sz w:val="22"/>
                <w:szCs w:val="22"/>
              </w:rPr>
              <w:t>❏</w:t>
            </w:r>
            <w:r>
              <w:rPr>
                <w:rFonts w:ascii="MS Gothic" w:eastAsia="MS Gothic" w:hAnsi="MS Gothic" w:cs="MS Gothic"/>
                <w:spacing w:val="30"/>
                <w:sz w:val="22"/>
                <w:szCs w:val="22"/>
              </w:rPr>
              <w:t xml:space="preserve"> </w:t>
            </w:r>
            <w:r>
              <w:rPr>
                <w:rFonts w:ascii="Arial" w:eastAsia="Arial" w:hAnsi="Arial" w:cs="Arial"/>
                <w:sz w:val="22"/>
                <w:szCs w:val="22"/>
              </w:rPr>
              <w:t>Male</w:t>
            </w:r>
          </w:p>
          <w:p w:rsidR="005202D1" w:rsidRDefault="00ED53C3">
            <w:pPr>
              <w:spacing w:line="260" w:lineRule="exact"/>
              <w:ind w:left="464"/>
              <w:rPr>
                <w:rFonts w:ascii="Arial" w:eastAsia="Arial" w:hAnsi="Arial" w:cs="Arial"/>
                <w:sz w:val="22"/>
                <w:szCs w:val="22"/>
              </w:rPr>
            </w:pPr>
            <w:r>
              <w:rPr>
                <w:rFonts w:ascii="MS Gothic" w:eastAsia="MS Gothic" w:hAnsi="MS Gothic" w:cs="MS Gothic"/>
                <w:position w:val="-1"/>
                <w:sz w:val="22"/>
                <w:szCs w:val="22"/>
              </w:rPr>
              <w:t>❏</w:t>
            </w:r>
            <w:r>
              <w:rPr>
                <w:rFonts w:ascii="MS Gothic" w:eastAsia="MS Gothic" w:hAnsi="MS Gothic" w:cs="MS Gothic"/>
                <w:spacing w:val="30"/>
                <w:position w:val="-1"/>
                <w:sz w:val="22"/>
                <w:szCs w:val="22"/>
              </w:rPr>
              <w:t xml:space="preserve"> </w:t>
            </w:r>
            <w:r>
              <w:rPr>
                <w:rFonts w:ascii="Arial" w:eastAsia="Arial" w:hAnsi="Arial" w:cs="Arial"/>
                <w:position w:val="-1"/>
                <w:sz w:val="22"/>
                <w:szCs w:val="22"/>
              </w:rPr>
              <w:t>Female</w:t>
            </w:r>
          </w:p>
        </w:tc>
      </w:tr>
    </w:tbl>
    <w:p w:rsidR="005202D1" w:rsidRDefault="005202D1">
      <w:pPr>
        <w:spacing w:before="18" w:line="260" w:lineRule="exact"/>
        <w:rPr>
          <w:sz w:val="26"/>
          <w:szCs w:val="26"/>
        </w:rPr>
      </w:pPr>
    </w:p>
    <w:p w:rsidR="005202D1" w:rsidRDefault="00ED53C3">
      <w:pPr>
        <w:spacing w:before="32" w:line="240" w:lineRule="exact"/>
        <w:ind w:left="100"/>
        <w:rPr>
          <w:rFonts w:ascii="Arial" w:eastAsia="Arial" w:hAnsi="Arial" w:cs="Arial"/>
          <w:sz w:val="22"/>
          <w:szCs w:val="22"/>
        </w:rPr>
      </w:pPr>
      <w:r>
        <w:rPr>
          <w:rFonts w:ascii="Arial" w:eastAsia="Arial" w:hAnsi="Arial" w:cs="Arial"/>
          <w:position w:val="-1"/>
          <w:sz w:val="22"/>
          <w:szCs w:val="22"/>
        </w:rPr>
        <w:t>List name(s) of school(s) attended in the past and dates of attendance:</w:t>
      </w:r>
    </w:p>
    <w:p w:rsidR="005202D1" w:rsidRDefault="005202D1">
      <w:pPr>
        <w:spacing w:before="5" w:line="120" w:lineRule="exact"/>
        <w:rPr>
          <w:sz w:val="12"/>
          <w:szCs w:val="12"/>
        </w:rPr>
      </w:pPr>
    </w:p>
    <w:p w:rsidR="005202D1" w:rsidRDefault="005202D1">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5202D1">
        <w:trPr>
          <w:trHeight w:hRule="exact" w:val="495"/>
        </w:trPr>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344"/>
              <w:rPr>
                <w:rFonts w:ascii="Arial" w:eastAsia="Arial" w:hAnsi="Arial" w:cs="Arial"/>
                <w:sz w:val="22"/>
                <w:szCs w:val="22"/>
              </w:rPr>
            </w:pPr>
            <w:r>
              <w:rPr>
                <w:rFonts w:ascii="Arial" w:eastAsia="Arial" w:hAnsi="Arial" w:cs="Arial"/>
                <w:sz w:val="22"/>
                <w:szCs w:val="22"/>
              </w:rPr>
              <w:t>Name of School:</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74"/>
              <w:rPr>
                <w:rFonts w:ascii="Arial" w:eastAsia="Arial" w:hAnsi="Arial" w:cs="Arial"/>
                <w:sz w:val="22"/>
                <w:szCs w:val="22"/>
              </w:rPr>
            </w:pPr>
            <w:r>
              <w:rPr>
                <w:rFonts w:ascii="Arial" w:eastAsia="Arial" w:hAnsi="Arial" w:cs="Arial"/>
                <w:sz w:val="22"/>
                <w:szCs w:val="22"/>
              </w:rPr>
              <w:t>City/State</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389"/>
              <w:rPr>
                <w:rFonts w:ascii="Arial" w:eastAsia="Arial" w:hAnsi="Arial" w:cs="Arial"/>
                <w:sz w:val="22"/>
                <w:szCs w:val="22"/>
              </w:rPr>
            </w:pPr>
            <w:r>
              <w:rPr>
                <w:rFonts w:ascii="Arial" w:eastAsia="Arial" w:hAnsi="Arial" w:cs="Arial"/>
                <w:sz w:val="22"/>
                <w:szCs w:val="22"/>
              </w:rPr>
              <w:t>Attended From:</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524"/>
              <w:rPr>
                <w:rFonts w:ascii="Arial" w:eastAsia="Arial" w:hAnsi="Arial" w:cs="Arial"/>
                <w:sz w:val="22"/>
                <w:szCs w:val="22"/>
              </w:rPr>
            </w:pPr>
            <w:r>
              <w:rPr>
                <w:rFonts w:ascii="Arial" w:eastAsia="Arial" w:hAnsi="Arial" w:cs="Arial"/>
                <w:sz w:val="22"/>
                <w:szCs w:val="22"/>
              </w:rPr>
              <w:t>Attended To:</w:t>
            </w:r>
          </w:p>
        </w:tc>
      </w:tr>
      <w:tr w:rsidR="005202D1">
        <w:trPr>
          <w:trHeight w:hRule="exact" w:val="495"/>
        </w:trPr>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194"/>
              <w:rPr>
                <w:rFonts w:ascii="Arial" w:eastAsia="Arial" w:hAnsi="Arial" w:cs="Arial"/>
                <w:sz w:val="22"/>
                <w:szCs w:val="22"/>
              </w:rPr>
            </w:pPr>
            <w:r>
              <w:rPr>
                <w:rFonts w:ascii="Arial" w:eastAsia="Arial" w:hAnsi="Arial" w:cs="Arial"/>
                <w:color w:val="999999"/>
                <w:sz w:val="22"/>
                <w:szCs w:val="22"/>
              </w:rPr>
              <w:t>EX: Alpha &amp;Omega</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734"/>
              <w:rPr>
                <w:rFonts w:ascii="Arial" w:eastAsia="Arial" w:hAnsi="Arial" w:cs="Arial"/>
                <w:sz w:val="22"/>
                <w:szCs w:val="22"/>
              </w:rPr>
            </w:pPr>
            <w:r>
              <w:rPr>
                <w:rFonts w:ascii="Arial" w:eastAsia="Arial" w:hAnsi="Arial" w:cs="Arial"/>
                <w:color w:val="999999"/>
                <w:sz w:val="22"/>
                <w:szCs w:val="22"/>
              </w:rPr>
              <w:t>ATL, GA</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29"/>
              <w:rPr>
                <w:rFonts w:ascii="Arial" w:eastAsia="Arial" w:hAnsi="Arial" w:cs="Arial"/>
                <w:sz w:val="22"/>
                <w:szCs w:val="22"/>
              </w:rPr>
            </w:pPr>
            <w:r>
              <w:rPr>
                <w:rFonts w:ascii="Arial" w:eastAsia="Arial" w:hAnsi="Arial" w:cs="Arial"/>
                <w:color w:val="999999"/>
                <w:sz w:val="22"/>
                <w:szCs w:val="22"/>
              </w:rPr>
              <w:t>Sept. 2000</w:t>
            </w:r>
          </w:p>
        </w:tc>
        <w:tc>
          <w:tcPr>
            <w:tcW w:w="2340"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44"/>
              <w:rPr>
                <w:rFonts w:ascii="Arial" w:eastAsia="Arial" w:hAnsi="Arial" w:cs="Arial"/>
                <w:sz w:val="22"/>
                <w:szCs w:val="22"/>
              </w:rPr>
            </w:pPr>
            <w:r>
              <w:rPr>
                <w:rFonts w:ascii="Arial" w:eastAsia="Arial" w:hAnsi="Arial" w:cs="Arial"/>
                <w:color w:val="999999"/>
                <w:sz w:val="22"/>
                <w:szCs w:val="22"/>
              </w:rPr>
              <w:t>May. 2006</w:t>
            </w:r>
          </w:p>
        </w:tc>
      </w:tr>
      <w:tr w:rsidR="005202D1">
        <w:trPr>
          <w:trHeight w:hRule="exact" w:val="495"/>
        </w:trPr>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c>
          <w:tcPr>
            <w:tcW w:w="2340" w:type="dxa"/>
            <w:tcBorders>
              <w:top w:val="single" w:sz="7" w:space="0" w:color="000000"/>
              <w:left w:val="single" w:sz="7" w:space="0" w:color="000000"/>
              <w:bottom w:val="single" w:sz="7" w:space="0" w:color="000000"/>
              <w:right w:val="single" w:sz="7" w:space="0" w:color="000000"/>
            </w:tcBorders>
          </w:tcPr>
          <w:p w:rsidR="005202D1" w:rsidRDefault="005202D1"/>
        </w:tc>
      </w:tr>
    </w:tbl>
    <w:p w:rsidR="005202D1" w:rsidRDefault="005202D1">
      <w:pPr>
        <w:spacing w:before="13" w:line="280" w:lineRule="exact"/>
        <w:rPr>
          <w:sz w:val="28"/>
          <w:szCs w:val="28"/>
        </w:rPr>
      </w:pPr>
    </w:p>
    <w:p w:rsidR="005202D1" w:rsidRDefault="00CB5441">
      <w:pPr>
        <w:tabs>
          <w:tab w:val="left" w:pos="4140"/>
        </w:tabs>
        <w:spacing w:before="32" w:line="240" w:lineRule="exact"/>
        <w:ind w:left="100"/>
        <w:rPr>
          <w:rFonts w:ascii="Arial" w:eastAsia="Arial" w:hAnsi="Arial" w:cs="Arial"/>
          <w:sz w:val="22"/>
          <w:szCs w:val="22"/>
        </w:rPr>
      </w:pPr>
      <w:r>
        <w:rPr>
          <w:rFonts w:ascii="Arial" w:eastAsia="Arial" w:hAnsi="Arial" w:cs="Arial"/>
          <w:position w:val="-1"/>
          <w:sz w:val="22"/>
          <w:szCs w:val="22"/>
          <w:highlight w:val="yellow"/>
        </w:rPr>
        <w:t>Grade</w:t>
      </w:r>
      <w:r w:rsidR="00ED53C3" w:rsidRPr="00CB5441">
        <w:rPr>
          <w:rFonts w:ascii="Arial" w:eastAsia="Arial" w:hAnsi="Arial" w:cs="Arial"/>
          <w:position w:val="-1"/>
          <w:sz w:val="22"/>
          <w:szCs w:val="22"/>
          <w:highlight w:val="yellow"/>
        </w:rPr>
        <w:t xml:space="preserve"> in which admission is sought:</w:t>
      </w:r>
      <w:r w:rsidR="00ED53C3">
        <w:rPr>
          <w:rFonts w:ascii="Arial" w:eastAsia="Arial" w:hAnsi="Arial" w:cs="Arial"/>
          <w:w w:val="210"/>
          <w:position w:val="-1"/>
          <w:sz w:val="22"/>
          <w:szCs w:val="22"/>
          <w:u w:val="single" w:color="000000"/>
        </w:rPr>
        <w:t xml:space="preserve"> </w:t>
      </w:r>
      <w:r w:rsidR="00ED53C3">
        <w:rPr>
          <w:rFonts w:ascii="Arial" w:eastAsia="Arial" w:hAnsi="Arial" w:cs="Arial"/>
          <w:position w:val="-1"/>
          <w:sz w:val="22"/>
          <w:szCs w:val="22"/>
          <w:u w:val="single" w:color="000000"/>
        </w:rPr>
        <w:tab/>
      </w:r>
    </w:p>
    <w:p w:rsidR="005202D1" w:rsidRDefault="005202D1">
      <w:pPr>
        <w:spacing w:before="5" w:line="120" w:lineRule="exact"/>
        <w:rPr>
          <w:sz w:val="13"/>
          <w:szCs w:val="13"/>
        </w:rPr>
      </w:pPr>
    </w:p>
    <w:p w:rsidR="005202D1" w:rsidRDefault="005202D1">
      <w:pPr>
        <w:spacing w:line="200" w:lineRule="exact"/>
      </w:pPr>
    </w:p>
    <w:p w:rsidR="005202D1" w:rsidRDefault="00ED53C3">
      <w:pPr>
        <w:spacing w:before="32"/>
        <w:ind w:left="100"/>
        <w:rPr>
          <w:rFonts w:ascii="Arial" w:eastAsia="Arial" w:hAnsi="Arial" w:cs="Arial"/>
          <w:sz w:val="22"/>
          <w:szCs w:val="22"/>
        </w:rPr>
      </w:pPr>
      <w:r>
        <w:rPr>
          <w:rFonts w:ascii="Arial" w:eastAsia="Arial" w:hAnsi="Arial" w:cs="Arial"/>
          <w:sz w:val="22"/>
          <w:szCs w:val="22"/>
        </w:rPr>
        <w:t>Section 3: PERSONALITY AND HEALTH</w:t>
      </w:r>
    </w:p>
    <w:p w:rsidR="005202D1" w:rsidRDefault="005202D1">
      <w:pPr>
        <w:spacing w:before="7" w:line="140" w:lineRule="exact"/>
        <w:rPr>
          <w:sz w:val="14"/>
          <w:szCs w:val="14"/>
        </w:rPr>
      </w:pPr>
    </w:p>
    <w:p w:rsidR="005202D1" w:rsidRDefault="005202D1">
      <w:pPr>
        <w:spacing w:line="200" w:lineRule="exact"/>
      </w:pPr>
    </w:p>
    <w:p w:rsidR="005202D1" w:rsidRDefault="0034670C">
      <w:pPr>
        <w:spacing w:line="240" w:lineRule="exact"/>
        <w:ind w:left="161"/>
        <w:rPr>
          <w:rFonts w:ascii="Arial" w:eastAsia="Arial" w:hAnsi="Arial" w:cs="Arial"/>
          <w:sz w:val="22"/>
          <w:szCs w:val="22"/>
        </w:rPr>
      </w:pPr>
      <w:r>
        <w:pict>
          <v:group id="_x0000_s1060" style="position:absolute;left:0;text-align:left;margin-left:75pt;margin-top:24.2pt;width:462pt;height:0;z-index:-251667456;mso-position-horizontal-relative:page" coordorigin="1500,484" coordsize="9240,0">
            <v:shape id="_x0000_s1061" style="position:absolute;left:1500;top:484;width:9240;height:0" coordorigin="1500,484" coordsize="9240,0" path="m1500,484r9240,e" filled="f" strokecolor="#888" strokeweight=".85pt">
              <v:path arrowok="t"/>
            </v:shape>
            <w10:wrap anchorx="page"/>
          </v:group>
        </w:pict>
      </w:r>
      <w:r>
        <w:pict>
          <v:group id="_x0000_s1058" style="position:absolute;left:0;text-align:left;margin-left:75pt;margin-top:39.2pt;width:462pt;height:0;z-index:-251666432;mso-position-horizontal-relative:page" coordorigin="1500,784" coordsize="9240,0">
            <v:shape id="_x0000_s1059" style="position:absolute;left:1500;top:784;width:9240;height:0" coordorigin="1500,784" coordsize="9240,0" path="m1500,784r9240,e" filled="f" strokecolor="#888" strokeweight=".85pt">
              <v:path arrowok="t"/>
            </v:shape>
            <w10:wrap anchorx="page"/>
          </v:group>
        </w:pict>
      </w:r>
      <w:r w:rsidR="00ED53C3">
        <w:rPr>
          <w:rFonts w:ascii="Arial" w:eastAsia="Arial" w:hAnsi="Arial" w:cs="Arial"/>
          <w:position w:val="-1"/>
          <w:sz w:val="22"/>
          <w:szCs w:val="22"/>
        </w:rPr>
        <w:t>Please provide details of any special aspects of your child’s personality:</w:t>
      </w:r>
    </w:p>
    <w:p w:rsidR="005202D1" w:rsidRDefault="005202D1">
      <w:pPr>
        <w:spacing w:line="200" w:lineRule="exact"/>
      </w:pPr>
    </w:p>
    <w:p w:rsidR="005202D1" w:rsidRDefault="005202D1">
      <w:pPr>
        <w:spacing w:line="200" w:lineRule="exact"/>
      </w:pPr>
    </w:p>
    <w:p w:rsidR="005202D1" w:rsidRDefault="005202D1">
      <w:pPr>
        <w:spacing w:before="20" w:line="200" w:lineRule="exact"/>
      </w:pPr>
    </w:p>
    <w:p w:rsidR="005202D1" w:rsidRDefault="0034670C">
      <w:pPr>
        <w:spacing w:before="32" w:line="240" w:lineRule="exact"/>
        <w:ind w:left="100"/>
        <w:rPr>
          <w:rFonts w:ascii="Arial" w:eastAsia="Arial" w:hAnsi="Arial" w:cs="Arial"/>
          <w:sz w:val="22"/>
          <w:szCs w:val="22"/>
        </w:rPr>
      </w:pPr>
      <w:r>
        <w:pict>
          <v:group id="_x0000_s1056" style="position:absolute;left:0;text-align:left;margin-left:75pt;margin-top:25.8pt;width:462pt;height:0;z-index:-251665408;mso-position-horizontal-relative:page" coordorigin="1500,516" coordsize="9240,0">
            <v:shape id="_x0000_s1057" style="position:absolute;left:1500;top:516;width:9240;height:0" coordorigin="1500,516" coordsize="9240,0" path="m1500,516r9240,e" filled="f" strokecolor="#888" strokeweight=".85pt">
              <v:path arrowok="t"/>
            </v:shape>
            <w10:wrap anchorx="page"/>
          </v:group>
        </w:pict>
      </w:r>
      <w:r>
        <w:pict>
          <v:group id="_x0000_s1054" style="position:absolute;left:0;text-align:left;margin-left:75pt;margin-top:40.8pt;width:462pt;height:0;z-index:-251664384;mso-position-horizontal-relative:page" coordorigin="1500,816" coordsize="9240,0">
            <v:shape id="_x0000_s1055" style="position:absolute;left:1500;top:816;width:9240;height:0" coordorigin="1500,816" coordsize="9240,0" path="m1500,816r9240,e" filled="f" strokecolor="#888" strokeweight=".85pt">
              <v:path arrowok="t"/>
            </v:shape>
            <w10:wrap anchorx="page"/>
          </v:group>
        </w:pict>
      </w:r>
      <w:r w:rsidR="00ED53C3">
        <w:rPr>
          <w:rFonts w:ascii="Arial" w:eastAsia="Arial" w:hAnsi="Arial" w:cs="Arial"/>
          <w:position w:val="-1"/>
          <w:sz w:val="22"/>
          <w:szCs w:val="22"/>
        </w:rPr>
        <w:t>Please provide information if your child has any health problem requiring special attention:</w:t>
      </w:r>
    </w:p>
    <w:p w:rsidR="005202D1" w:rsidRDefault="005202D1">
      <w:pPr>
        <w:spacing w:line="200" w:lineRule="exact"/>
      </w:pPr>
    </w:p>
    <w:p w:rsidR="005202D1" w:rsidRDefault="005202D1">
      <w:pPr>
        <w:spacing w:line="200" w:lineRule="exact"/>
      </w:pPr>
    </w:p>
    <w:p w:rsidR="005202D1" w:rsidRDefault="005202D1">
      <w:pPr>
        <w:spacing w:before="20" w:line="200" w:lineRule="exact"/>
      </w:pPr>
    </w:p>
    <w:p w:rsidR="005202D1" w:rsidRDefault="0034670C">
      <w:pPr>
        <w:spacing w:before="32"/>
        <w:ind w:left="100"/>
        <w:rPr>
          <w:rFonts w:ascii="Arial" w:eastAsia="Arial" w:hAnsi="Arial" w:cs="Arial"/>
          <w:sz w:val="22"/>
          <w:szCs w:val="22"/>
        </w:rPr>
        <w:sectPr w:rsidR="005202D1" w:rsidSect="00B2111D">
          <w:pgSz w:w="12240" w:h="15840"/>
          <w:pgMar w:top="720" w:right="864" w:bottom="144" w:left="864" w:header="720" w:footer="720" w:gutter="0"/>
          <w:cols w:space="720"/>
        </w:sectPr>
      </w:pPr>
      <w:r>
        <w:rPr>
          <w:highlight w:val="yellow"/>
        </w:rPr>
        <w:pict>
          <v:group id="_x0000_s1052" style="position:absolute;left:0;text-align:left;margin-left:75pt;margin-top:25.8pt;width:462pt;height:0;z-index:-251663360;mso-position-horizontal-relative:page" coordorigin="1500,516" coordsize="9240,0">
            <v:shape id="_x0000_s1053" style="position:absolute;left:1500;top:516;width:9240;height:0" coordorigin="1500,516" coordsize="9240,0" path="m1500,516r9240,e" filled="f" strokecolor="#888" strokeweight=".85pt">
              <v:path arrowok="t"/>
            </v:shape>
            <w10:wrap anchorx="page"/>
          </v:group>
        </w:pict>
      </w:r>
      <w:r>
        <w:rPr>
          <w:highlight w:val="yellow"/>
        </w:rPr>
        <w:pict>
          <v:group id="_x0000_s1050" style="position:absolute;left:0;text-align:left;margin-left:75pt;margin-top:40.8pt;width:462pt;height:0;z-index:-251662336;mso-position-horizontal-relative:page" coordorigin="1500,816" coordsize="9240,0">
            <v:shape id="_x0000_s1051" style="position:absolute;left:1500;top:816;width:9240;height:0" coordorigin="1500,816" coordsize="9240,0" path="m1500,816r9240,e" filled="f" strokecolor="#888" strokeweight=".85pt">
              <v:path arrowok="t"/>
            </v:shape>
            <w10:wrap anchorx="page"/>
          </v:group>
        </w:pict>
      </w:r>
      <w:r w:rsidR="00ED53C3" w:rsidRPr="00CB5441">
        <w:rPr>
          <w:rFonts w:ascii="Arial" w:eastAsia="Arial" w:hAnsi="Arial" w:cs="Arial"/>
          <w:sz w:val="22"/>
          <w:szCs w:val="22"/>
          <w:highlight w:val="yellow"/>
        </w:rPr>
        <w:t>What is your reason for Applying?</w:t>
      </w:r>
    </w:p>
    <w:p w:rsidR="005202D1" w:rsidRDefault="005202D1">
      <w:pPr>
        <w:spacing w:before="7" w:line="140" w:lineRule="exact"/>
        <w:rPr>
          <w:sz w:val="14"/>
          <w:szCs w:val="14"/>
        </w:rPr>
      </w:pPr>
    </w:p>
    <w:p w:rsidR="005202D1" w:rsidRDefault="005202D1">
      <w:pPr>
        <w:spacing w:line="200" w:lineRule="exact"/>
      </w:pPr>
    </w:p>
    <w:p w:rsidR="005202D1" w:rsidRDefault="005202D1">
      <w:pPr>
        <w:spacing w:line="200" w:lineRule="exact"/>
      </w:pPr>
    </w:p>
    <w:p w:rsidR="005202D1" w:rsidRDefault="00ED53C3">
      <w:pPr>
        <w:spacing w:before="32" w:line="240" w:lineRule="exact"/>
        <w:ind w:left="100"/>
        <w:rPr>
          <w:rFonts w:ascii="Arial" w:eastAsia="Arial" w:hAnsi="Arial" w:cs="Arial"/>
          <w:sz w:val="22"/>
          <w:szCs w:val="22"/>
        </w:rPr>
      </w:pPr>
      <w:r>
        <w:rPr>
          <w:rFonts w:ascii="Arial" w:eastAsia="Arial" w:hAnsi="Arial" w:cs="Arial"/>
          <w:position w:val="-1"/>
          <w:sz w:val="22"/>
          <w:szCs w:val="22"/>
        </w:rPr>
        <w:t>Section 4: PARENT / GUARDIAN INFORMATION</w:t>
      </w:r>
    </w:p>
    <w:p w:rsidR="005202D1" w:rsidRDefault="005202D1">
      <w:pPr>
        <w:spacing w:before="5" w:line="120" w:lineRule="exact"/>
        <w:rPr>
          <w:sz w:val="12"/>
          <w:szCs w:val="12"/>
        </w:rPr>
      </w:pPr>
    </w:p>
    <w:p w:rsidR="005202D1" w:rsidRDefault="005202D1">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3225"/>
        <w:gridCol w:w="6135"/>
      </w:tblGrid>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44"/>
              <w:rPr>
                <w:rFonts w:ascii="Arial" w:eastAsia="Arial" w:hAnsi="Arial" w:cs="Arial"/>
                <w:sz w:val="22"/>
                <w:szCs w:val="22"/>
              </w:rPr>
            </w:pPr>
            <w:r>
              <w:rPr>
                <w:rFonts w:ascii="Arial" w:eastAsia="Arial" w:hAnsi="Arial" w:cs="Arial"/>
                <w:sz w:val="22"/>
                <w:szCs w:val="22"/>
              </w:rPr>
              <w:t>Father's Full Name:</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959"/>
              <w:rPr>
                <w:rFonts w:ascii="Arial" w:eastAsia="Arial" w:hAnsi="Arial" w:cs="Arial"/>
                <w:sz w:val="22"/>
                <w:szCs w:val="22"/>
              </w:rPr>
            </w:pPr>
            <w:r>
              <w:rPr>
                <w:rFonts w:ascii="Arial" w:eastAsia="Arial" w:hAnsi="Arial" w:cs="Arial"/>
                <w:sz w:val="22"/>
                <w:szCs w:val="22"/>
              </w:rPr>
              <w:t>Date of Birth:</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509"/>
              <w:rPr>
                <w:rFonts w:ascii="Arial" w:eastAsia="Arial" w:hAnsi="Arial" w:cs="Arial"/>
                <w:sz w:val="22"/>
                <w:szCs w:val="22"/>
              </w:rPr>
            </w:pPr>
            <w:r>
              <w:rPr>
                <w:rFonts w:ascii="Arial" w:eastAsia="Arial" w:hAnsi="Arial" w:cs="Arial"/>
                <w:sz w:val="22"/>
                <w:szCs w:val="22"/>
              </w:rPr>
              <w:t>Church of attendance:</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329"/>
              <w:rPr>
                <w:rFonts w:ascii="Arial" w:eastAsia="Arial" w:hAnsi="Arial" w:cs="Arial"/>
                <w:sz w:val="22"/>
                <w:szCs w:val="22"/>
              </w:rPr>
            </w:pPr>
            <w:r>
              <w:rPr>
                <w:rFonts w:ascii="Arial" w:eastAsia="Arial" w:hAnsi="Arial" w:cs="Arial"/>
                <w:sz w:val="22"/>
                <w:szCs w:val="22"/>
              </w:rPr>
              <w:t>Pastor's Name &amp; Number:</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584"/>
              <w:rPr>
                <w:rFonts w:ascii="Arial" w:eastAsia="Arial" w:hAnsi="Arial" w:cs="Arial"/>
                <w:sz w:val="22"/>
                <w:szCs w:val="22"/>
              </w:rPr>
            </w:pPr>
            <w:r>
              <w:rPr>
                <w:rFonts w:ascii="Arial" w:eastAsia="Arial" w:hAnsi="Arial" w:cs="Arial"/>
                <w:sz w:val="22"/>
                <w:szCs w:val="22"/>
              </w:rPr>
              <w:t>Father's Occupation:</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809"/>
              <w:rPr>
                <w:rFonts w:ascii="Arial" w:eastAsia="Arial" w:hAnsi="Arial" w:cs="Arial"/>
                <w:sz w:val="22"/>
                <w:szCs w:val="22"/>
              </w:rPr>
            </w:pPr>
            <w:r>
              <w:rPr>
                <w:rFonts w:ascii="Arial" w:eastAsia="Arial" w:hAnsi="Arial" w:cs="Arial"/>
                <w:sz w:val="22"/>
                <w:szCs w:val="22"/>
              </w:rPr>
              <w:t>Fathers Home #</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884"/>
              <w:rPr>
                <w:rFonts w:ascii="Arial" w:eastAsia="Arial" w:hAnsi="Arial" w:cs="Arial"/>
                <w:sz w:val="22"/>
                <w:szCs w:val="22"/>
              </w:rPr>
            </w:pPr>
            <w:r>
              <w:rPr>
                <w:rFonts w:ascii="Arial" w:eastAsia="Arial" w:hAnsi="Arial" w:cs="Arial"/>
                <w:sz w:val="22"/>
                <w:szCs w:val="22"/>
              </w:rPr>
              <w:t>Father's Cell #</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2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1254" w:right="1197"/>
              <w:jc w:val="center"/>
              <w:rPr>
                <w:rFonts w:ascii="Arial" w:eastAsia="Arial" w:hAnsi="Arial" w:cs="Arial"/>
                <w:sz w:val="22"/>
                <w:szCs w:val="22"/>
              </w:rPr>
            </w:pPr>
            <w:r>
              <w:rPr>
                <w:rFonts w:ascii="Arial" w:eastAsia="Arial" w:hAnsi="Arial" w:cs="Arial"/>
                <w:sz w:val="22"/>
                <w:szCs w:val="22"/>
              </w:rPr>
              <w:t>E­mail:</w:t>
            </w:r>
          </w:p>
        </w:tc>
        <w:tc>
          <w:tcPr>
            <w:tcW w:w="6135" w:type="dxa"/>
            <w:tcBorders>
              <w:top w:val="single" w:sz="7" w:space="0" w:color="000000"/>
              <w:left w:val="single" w:sz="7" w:space="0" w:color="000000"/>
              <w:bottom w:val="single" w:sz="7" w:space="0" w:color="000000"/>
              <w:right w:val="single" w:sz="7" w:space="0" w:color="000000"/>
            </w:tcBorders>
          </w:tcPr>
          <w:p w:rsidR="005202D1" w:rsidRDefault="005202D1"/>
        </w:tc>
      </w:tr>
    </w:tbl>
    <w:p w:rsidR="005202D1" w:rsidRDefault="005202D1">
      <w:pPr>
        <w:spacing w:before="3"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3255"/>
        <w:gridCol w:w="6105"/>
      </w:tblGrid>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629"/>
              <w:rPr>
                <w:rFonts w:ascii="Arial" w:eastAsia="Arial" w:hAnsi="Arial" w:cs="Arial"/>
                <w:sz w:val="22"/>
                <w:szCs w:val="22"/>
              </w:rPr>
            </w:pPr>
            <w:r>
              <w:rPr>
                <w:rFonts w:ascii="Arial" w:eastAsia="Arial" w:hAnsi="Arial" w:cs="Arial"/>
                <w:sz w:val="22"/>
                <w:szCs w:val="22"/>
              </w:rPr>
              <w:t>Mother's Full Name:</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974"/>
              <w:rPr>
                <w:rFonts w:ascii="Arial" w:eastAsia="Arial" w:hAnsi="Arial" w:cs="Arial"/>
                <w:sz w:val="22"/>
                <w:szCs w:val="22"/>
              </w:rPr>
            </w:pPr>
            <w:r>
              <w:rPr>
                <w:rFonts w:ascii="Arial" w:eastAsia="Arial" w:hAnsi="Arial" w:cs="Arial"/>
                <w:sz w:val="22"/>
                <w:szCs w:val="22"/>
              </w:rPr>
              <w:t>Date of Birth:</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524"/>
              <w:rPr>
                <w:rFonts w:ascii="Arial" w:eastAsia="Arial" w:hAnsi="Arial" w:cs="Arial"/>
                <w:sz w:val="22"/>
                <w:szCs w:val="22"/>
              </w:rPr>
            </w:pPr>
            <w:r>
              <w:rPr>
                <w:rFonts w:ascii="Arial" w:eastAsia="Arial" w:hAnsi="Arial" w:cs="Arial"/>
                <w:sz w:val="22"/>
                <w:szCs w:val="22"/>
              </w:rPr>
              <w:t>Church of attendance:</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344"/>
              <w:rPr>
                <w:rFonts w:ascii="Arial" w:eastAsia="Arial" w:hAnsi="Arial" w:cs="Arial"/>
                <w:sz w:val="22"/>
                <w:szCs w:val="22"/>
              </w:rPr>
            </w:pPr>
            <w:r>
              <w:rPr>
                <w:rFonts w:ascii="Arial" w:eastAsia="Arial" w:hAnsi="Arial" w:cs="Arial"/>
                <w:sz w:val="22"/>
                <w:szCs w:val="22"/>
              </w:rPr>
              <w:t>Pastor's Name &amp; Number:</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569"/>
              <w:rPr>
                <w:rFonts w:ascii="Arial" w:eastAsia="Arial" w:hAnsi="Arial" w:cs="Arial"/>
                <w:sz w:val="22"/>
                <w:szCs w:val="22"/>
              </w:rPr>
            </w:pPr>
            <w:r>
              <w:rPr>
                <w:rFonts w:ascii="Arial" w:eastAsia="Arial" w:hAnsi="Arial" w:cs="Arial"/>
                <w:sz w:val="22"/>
                <w:szCs w:val="22"/>
              </w:rPr>
              <w:t>Mother's Occupation:</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794"/>
              <w:rPr>
                <w:rFonts w:ascii="Arial" w:eastAsia="Arial" w:hAnsi="Arial" w:cs="Arial"/>
                <w:sz w:val="22"/>
                <w:szCs w:val="22"/>
              </w:rPr>
            </w:pPr>
            <w:r>
              <w:rPr>
                <w:rFonts w:ascii="Arial" w:eastAsia="Arial" w:hAnsi="Arial" w:cs="Arial"/>
                <w:sz w:val="22"/>
                <w:szCs w:val="22"/>
              </w:rPr>
              <w:t>Mothers Home #</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884"/>
              <w:rPr>
                <w:rFonts w:ascii="Arial" w:eastAsia="Arial" w:hAnsi="Arial" w:cs="Arial"/>
                <w:sz w:val="22"/>
                <w:szCs w:val="22"/>
              </w:rPr>
            </w:pPr>
            <w:r>
              <w:rPr>
                <w:rFonts w:ascii="Arial" w:eastAsia="Arial" w:hAnsi="Arial" w:cs="Arial"/>
                <w:sz w:val="22"/>
                <w:szCs w:val="22"/>
              </w:rPr>
              <w:t>Mother's Cell #</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495"/>
        </w:trPr>
        <w:tc>
          <w:tcPr>
            <w:tcW w:w="3255" w:type="dxa"/>
            <w:tcBorders>
              <w:top w:val="single" w:sz="7" w:space="0" w:color="000000"/>
              <w:left w:val="single" w:sz="7" w:space="0" w:color="000000"/>
              <w:bottom w:val="single" w:sz="7" w:space="0" w:color="000000"/>
              <w:right w:val="single" w:sz="7" w:space="0" w:color="000000"/>
            </w:tcBorders>
          </w:tcPr>
          <w:p w:rsidR="005202D1" w:rsidRDefault="005202D1">
            <w:pPr>
              <w:spacing w:before="3" w:line="120" w:lineRule="exact"/>
              <w:rPr>
                <w:sz w:val="12"/>
                <w:szCs w:val="12"/>
              </w:rPr>
            </w:pPr>
          </w:p>
          <w:p w:rsidR="005202D1" w:rsidRDefault="00ED53C3">
            <w:pPr>
              <w:ind w:left="1237" w:right="1243"/>
              <w:jc w:val="center"/>
              <w:rPr>
                <w:rFonts w:ascii="Arial" w:eastAsia="Arial" w:hAnsi="Arial" w:cs="Arial"/>
                <w:sz w:val="22"/>
                <w:szCs w:val="22"/>
              </w:rPr>
            </w:pPr>
            <w:r>
              <w:rPr>
                <w:rFonts w:ascii="Arial" w:eastAsia="Arial" w:hAnsi="Arial" w:cs="Arial"/>
                <w:sz w:val="22"/>
                <w:szCs w:val="22"/>
              </w:rPr>
              <w:t>E­mail:</w:t>
            </w:r>
          </w:p>
        </w:tc>
        <w:tc>
          <w:tcPr>
            <w:tcW w:w="6105" w:type="dxa"/>
            <w:tcBorders>
              <w:top w:val="single" w:sz="7" w:space="0" w:color="000000"/>
              <w:left w:val="single" w:sz="7" w:space="0" w:color="000000"/>
              <w:bottom w:val="single" w:sz="7" w:space="0" w:color="000000"/>
              <w:right w:val="single" w:sz="7" w:space="0" w:color="000000"/>
            </w:tcBorders>
          </w:tcPr>
          <w:p w:rsidR="005202D1" w:rsidRDefault="005202D1"/>
        </w:tc>
      </w:tr>
    </w:tbl>
    <w:p w:rsidR="005202D1" w:rsidRDefault="005202D1">
      <w:pPr>
        <w:spacing w:before="18" w:line="260" w:lineRule="exact"/>
        <w:rPr>
          <w:sz w:val="26"/>
          <w:szCs w:val="26"/>
        </w:rPr>
      </w:pPr>
    </w:p>
    <w:p w:rsidR="005202D1" w:rsidRDefault="00ED53C3">
      <w:pPr>
        <w:spacing w:before="32"/>
        <w:ind w:left="100"/>
        <w:rPr>
          <w:rFonts w:ascii="Arial" w:eastAsia="Arial" w:hAnsi="Arial" w:cs="Arial"/>
          <w:sz w:val="22"/>
          <w:szCs w:val="22"/>
        </w:rPr>
      </w:pPr>
      <w:r>
        <w:rPr>
          <w:rFonts w:ascii="Arial" w:eastAsia="Arial" w:hAnsi="Arial" w:cs="Arial"/>
          <w:sz w:val="22"/>
          <w:szCs w:val="22"/>
        </w:rPr>
        <w:t>Section 5: DECLARATION</w:t>
      </w:r>
    </w:p>
    <w:p w:rsidR="005202D1" w:rsidRDefault="005202D1">
      <w:pPr>
        <w:spacing w:before="7" w:line="280" w:lineRule="exact"/>
        <w:rPr>
          <w:sz w:val="28"/>
          <w:szCs w:val="28"/>
        </w:rPr>
      </w:pPr>
    </w:p>
    <w:p w:rsidR="005202D1" w:rsidRDefault="00ED53C3">
      <w:pPr>
        <w:ind w:left="100"/>
        <w:rPr>
          <w:rFonts w:ascii="Arial" w:eastAsia="Arial" w:hAnsi="Arial" w:cs="Arial"/>
          <w:sz w:val="22"/>
          <w:szCs w:val="22"/>
        </w:rPr>
      </w:pPr>
      <w:r>
        <w:rPr>
          <w:rFonts w:ascii="Arial" w:eastAsia="Arial" w:hAnsi="Arial" w:cs="Arial"/>
          <w:sz w:val="22"/>
          <w:szCs w:val="22"/>
        </w:rPr>
        <w:t>I confirm that, to the best of my knowledge, the information provided in this form is correct. I</w:t>
      </w:r>
    </w:p>
    <w:p w:rsidR="005202D1" w:rsidRDefault="00B50800" w:rsidP="00B50800">
      <w:pPr>
        <w:spacing w:before="17"/>
        <w:ind w:left="100"/>
        <w:rPr>
          <w:rFonts w:ascii="Arial" w:eastAsia="Arial" w:hAnsi="Arial" w:cs="Arial"/>
          <w:sz w:val="22"/>
          <w:szCs w:val="22"/>
        </w:rPr>
        <w:sectPr w:rsidR="005202D1" w:rsidSect="00CB5441">
          <w:headerReference w:type="even" r:id="rId13"/>
          <w:headerReference w:type="default" r:id="rId14"/>
          <w:footerReference w:type="default" r:id="rId15"/>
          <w:headerReference w:type="first" r:id="rId16"/>
          <w:pgSz w:w="12240" w:h="15840" w:code="1"/>
          <w:pgMar w:top="1483" w:right="1325" w:bottom="274" w:left="1339" w:header="0" w:footer="1699" w:gutter="0"/>
          <w:cols w:space="720"/>
        </w:sectPr>
      </w:pPr>
      <w:r>
        <w:rPr>
          <w:rFonts w:ascii="Arial" w:eastAsia="Arial" w:hAnsi="Arial" w:cs="Arial"/>
          <w:sz w:val="22"/>
          <w:szCs w:val="22"/>
        </w:rPr>
        <w:t>H</w:t>
      </w:r>
      <w:r w:rsidR="00ED53C3">
        <w:rPr>
          <w:rFonts w:ascii="Arial" w:eastAsia="Arial" w:hAnsi="Arial" w:cs="Arial"/>
          <w:sz w:val="22"/>
          <w:szCs w:val="22"/>
        </w:rPr>
        <w:t>ave</w:t>
      </w:r>
      <w:r>
        <w:rPr>
          <w:rFonts w:ascii="Arial" w:eastAsia="Arial" w:hAnsi="Arial" w:cs="Arial"/>
          <w:sz w:val="22"/>
          <w:szCs w:val="22"/>
        </w:rPr>
        <w:t xml:space="preserve"> </w:t>
      </w:r>
      <w:r w:rsidR="0034670C">
        <w:pict>
          <v:group id="_x0000_s1048" style="position:absolute;left:0;text-align:left;margin-left:1in;margin-top:80.5pt;width:183.4pt;height:0;z-index:-251661312;mso-position-horizontal-relative:page;mso-position-vertical-relative:text" coordorigin="1440,1610" coordsize="3668,0">
            <v:shape id="_x0000_s1049" style="position:absolute;left:1440;top:1610;width:3668;height:0" coordorigin="1440,1610" coordsize="3668,0" path="m1440,1610r3668,e" filled="f" strokeweight=".24447mm">
              <v:path arrowok="t"/>
            </v:shape>
            <w10:wrap anchorx="page"/>
          </v:group>
        </w:pict>
      </w:r>
      <w:r w:rsidR="0034670C">
        <w:pict>
          <v:group id="_x0000_s1046" style="position:absolute;left:0;text-align:left;margin-left:301.2pt;margin-top:80.5pt;width:189.5pt;height:0;z-index:-251660288;mso-position-horizontal-relative:page;mso-position-vertical-relative:text" coordorigin="6024,1610" coordsize="3790,0">
            <v:shape id="_x0000_s1047" style="position:absolute;left:6024;top:1610;width:3790;height:0" coordorigin="6024,1610" coordsize="3790,0" path="m6024,1610r3791,e" filled="f" strokeweight=".24447mm">
              <v:path arrowok="t"/>
            </v:shape>
            <w10:wrap anchorx="page"/>
          </v:group>
        </w:pict>
      </w:r>
      <w:r w:rsidR="00ED53C3">
        <w:rPr>
          <w:rFonts w:ascii="Arial" w:eastAsia="Arial" w:hAnsi="Arial" w:cs="Arial"/>
          <w:sz w:val="22"/>
          <w:szCs w:val="22"/>
        </w:rPr>
        <w:t>understood and agree to abide by all academy rules including academy discipline, attendance and tuition fee payments. I also acknowledge that while the academy does its best to ensure the safety of each child’s life, health and property, the academy cannot be held responsible for any damage to these.</w:t>
      </w: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5202D1">
      <w:pPr>
        <w:spacing w:before="3" w:line="220" w:lineRule="exact"/>
        <w:rPr>
          <w:sz w:val="22"/>
          <w:szCs w:val="22"/>
        </w:rPr>
      </w:pPr>
    </w:p>
    <w:p w:rsidR="005202D1" w:rsidRDefault="0034670C">
      <w:pPr>
        <w:spacing w:before="24" w:line="300" w:lineRule="exact"/>
        <w:ind w:left="3175"/>
        <w:rPr>
          <w:rFonts w:ascii="Arial" w:eastAsia="Arial" w:hAnsi="Arial" w:cs="Arial"/>
          <w:sz w:val="28"/>
          <w:szCs w:val="28"/>
        </w:rPr>
      </w:pPr>
      <w:r>
        <w:pict>
          <v:group id="_x0000_s1044" style="position:absolute;left:0;text-align:left;margin-left:224.25pt;margin-top:467pt;width:307pt;height:0;z-index:-251659264;mso-position-horizontal-relative:page;mso-position-vertical-relative:page" coordorigin="4485,9340" coordsize="6140,0">
            <v:shape id="_x0000_s1045" style="position:absolute;left:4485;top:9340;width:6140;height:0" coordorigin="4485,9340" coordsize="6140,0" path="m4485,9340r6140,e" filled="f" strokeweight=".26669mm">
              <v:path arrowok="t"/>
            </v:shape>
            <w10:wrap anchorx="page" anchory="page"/>
          </v:group>
        </w:pict>
      </w:r>
      <w:r>
        <w:pict>
          <v:group id="_x0000_s1042" style="position:absolute;left:0;text-align:left;margin-left:224.25pt;margin-top:481.25pt;width:307pt;height:0;z-index:-251658240;mso-position-horizontal-relative:page;mso-position-vertical-relative:page" coordorigin="4485,9625" coordsize="6140,0">
            <v:shape id="_x0000_s1043" style="position:absolute;left:4485;top:9625;width:6140;height:0" coordorigin="4485,9625" coordsize="6140,0" path="m4485,9625r6140,e" filled="f" strokeweight=".26669mm">
              <v:path arrowok="t"/>
            </v:shape>
            <w10:wrap anchorx="page" anchory="page"/>
          </v:group>
        </w:pict>
      </w:r>
      <w:r>
        <w:pict>
          <v:group id="_x0000_s1040" style="position:absolute;left:0;text-align:left;margin-left:224.25pt;margin-top:495.5pt;width:307pt;height:0;z-index:-251657216;mso-position-horizontal-relative:page;mso-position-vertical-relative:page" coordorigin="4485,9910" coordsize="6140,0">
            <v:shape id="_x0000_s1041" style="position:absolute;left:4485;top:9910;width:6140;height:0" coordorigin="4485,9910" coordsize="6140,0" path="m4485,9910r6140,e" filled="f" strokeweight=".26669mm">
              <v:path arrowok="t"/>
            </v:shape>
            <w10:wrap anchorx="page" anchory="page"/>
          </v:group>
        </w:pict>
      </w:r>
      <w:r>
        <w:pict>
          <v:group id="_x0000_s1038" style="position:absolute;left:0;text-align:left;margin-left:224.25pt;margin-top:509.75pt;width:307pt;height:0;z-index:-251656192;mso-position-horizontal-relative:page;mso-position-vertical-relative:page" coordorigin="4485,10195" coordsize="6140,0">
            <v:shape id="_x0000_s1039" style="position:absolute;left:4485;top:10195;width:6140;height:0" coordorigin="4485,10195" coordsize="6140,0" path="m4485,10195r6140,e" filled="f" strokeweight=".26669mm">
              <v:path arrowok="t"/>
            </v:shape>
            <w10:wrap anchorx="page" anchory="page"/>
          </v:group>
        </w:pict>
      </w:r>
      <w:r>
        <w:pict>
          <v:group id="_x0000_s1036" style="position:absolute;left:0;text-align:left;margin-left:224.25pt;margin-top:524pt;width:307pt;height:0;z-index:-251655168;mso-position-horizontal-relative:page;mso-position-vertical-relative:page" coordorigin="4485,10480" coordsize="6140,0">
            <v:shape id="_x0000_s1037" style="position:absolute;left:4485;top:10480;width:6140;height:0" coordorigin="4485,10480" coordsize="6140,0" path="m4485,10480r6140,e" filled="f" strokeweight=".26669mm">
              <v:path arrowok="t"/>
            </v:shape>
            <w10:wrap anchorx="page" anchory="page"/>
          </v:group>
        </w:pict>
      </w:r>
      <w:r>
        <w:pict>
          <v:group id="_x0000_s1034" style="position:absolute;left:0;text-align:left;margin-left:224.25pt;margin-top:538.25pt;width:307pt;height:0;z-index:-251654144;mso-position-horizontal-relative:page;mso-position-vertical-relative:page" coordorigin="4485,10765" coordsize="6140,0">
            <v:shape id="_x0000_s1035" style="position:absolute;left:4485;top:10765;width:6140;height:0" coordorigin="4485,10765" coordsize="6140,0" path="m4485,10765r6140,e" filled="f" strokeweight=".26669mm">
              <v:path arrowok="t"/>
            </v:shape>
            <w10:wrap anchorx="page" anchory="page"/>
          </v:group>
        </w:pict>
      </w:r>
      <w:r>
        <w:pict>
          <v:group id="_x0000_s1032" style="position:absolute;left:0;text-align:left;margin-left:1in;margin-top:612.35pt;width:183.4pt;height:0;z-index:-251653120;mso-position-horizontal-relative:page;mso-position-vertical-relative:page" coordorigin="1440,12247" coordsize="3668,0">
            <v:shape id="_x0000_s1033" style="position:absolute;left:1440;top:12247;width:3668;height:0" coordorigin="1440,12247" coordsize="3668,0" path="m1440,12247r3668,e" filled="f" strokeweight=".24447mm">
              <v:path arrowok="t"/>
            </v:shape>
            <w10:wrap anchorx="page" anchory="page"/>
          </v:group>
        </w:pict>
      </w:r>
      <w:r>
        <w:pict>
          <v:group id="_x0000_s1030" style="position:absolute;left:0;text-align:left;margin-left:292.05pt;margin-top:612.35pt;width:110.05pt;height:0;z-index:-251652096;mso-position-horizontal-relative:page;mso-position-vertical-relative:page" coordorigin="5841,12247" coordsize="2201,0">
            <v:shape id="_x0000_s1031" style="position:absolute;left:5841;top:12247;width:2201;height:0" coordorigin="5841,12247" coordsize="2201,0" path="m5841,12247r2201,e" filled="f" strokeweight=".24447mm">
              <v:path arrowok="t"/>
            </v:shape>
            <w10:wrap anchorx="page" anchory="page"/>
          </v:group>
        </w:pict>
      </w:r>
      <w:r w:rsidR="00ED53C3">
        <w:rPr>
          <w:rFonts w:ascii="Arial" w:eastAsia="Arial" w:hAnsi="Arial" w:cs="Arial"/>
          <w:b/>
          <w:position w:val="-1"/>
          <w:sz w:val="28"/>
          <w:szCs w:val="28"/>
        </w:rPr>
        <w:t>FOR OFFICE USE ONLY</w:t>
      </w: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5202D1">
      <w:pPr>
        <w:spacing w:before="8"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2925"/>
        <w:gridCol w:w="6435"/>
      </w:tblGrid>
      <w:tr w:rsidR="005202D1">
        <w:trPr>
          <w:trHeight w:hRule="exact" w:val="510"/>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449"/>
              <w:rPr>
                <w:rFonts w:ascii="Arial" w:eastAsia="Arial" w:hAnsi="Arial" w:cs="Arial"/>
                <w:sz w:val="24"/>
                <w:szCs w:val="24"/>
              </w:rPr>
            </w:pPr>
            <w:r>
              <w:rPr>
                <w:rFonts w:ascii="Arial" w:eastAsia="Arial" w:hAnsi="Arial" w:cs="Arial"/>
                <w:sz w:val="24"/>
                <w:szCs w:val="24"/>
              </w:rPr>
              <w:t>Form Checked By:</w:t>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1080"/>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spacing w:line="247" w:lineRule="auto"/>
              <w:ind w:left="314" w:right="238" w:hanging="60"/>
              <w:rPr>
                <w:rFonts w:ascii="Arial" w:eastAsia="Arial" w:hAnsi="Arial" w:cs="Arial"/>
                <w:sz w:val="24"/>
                <w:szCs w:val="24"/>
              </w:rPr>
            </w:pPr>
            <w:r>
              <w:rPr>
                <w:rFonts w:ascii="Arial" w:eastAsia="Arial" w:hAnsi="Arial" w:cs="Arial"/>
                <w:sz w:val="24"/>
                <w:szCs w:val="24"/>
              </w:rPr>
              <w:t>Registration Fee Paid: Curriculum Fee Paid:</w:t>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tabs>
                <w:tab w:val="left" w:pos="5500"/>
              </w:tabs>
              <w:spacing w:line="247" w:lineRule="auto"/>
              <w:ind w:left="104" w:right="868"/>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Pr>
                <w:rFonts w:ascii="Arial" w:eastAsia="Arial" w:hAnsi="Arial" w:cs="Arial"/>
                <w:sz w:val="24"/>
                <w:szCs w:val="24"/>
              </w:rPr>
              <w:t xml:space="preserve"> Amount</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Date</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 xml:space="preserve">                            </w:t>
            </w:r>
            <w:r w:rsidR="005E547A">
              <w:rPr>
                <w:rFonts w:ascii="Arial" w:eastAsia="Arial" w:hAnsi="Arial" w:cs="Arial"/>
                <w:sz w:val="24"/>
                <w:szCs w:val="24"/>
              </w:rPr>
              <w:t>$4</w:t>
            </w:r>
            <w:r>
              <w:rPr>
                <w:rFonts w:ascii="Arial" w:eastAsia="Arial" w:hAnsi="Arial" w:cs="Arial"/>
                <w:sz w:val="24"/>
                <w:szCs w:val="24"/>
              </w:rPr>
              <w:t>00</w:t>
            </w:r>
          </w:p>
        </w:tc>
      </w:tr>
      <w:tr w:rsidR="005202D1">
        <w:trPr>
          <w:trHeight w:hRule="exact" w:val="795"/>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464"/>
              <w:rPr>
                <w:rFonts w:ascii="Arial" w:eastAsia="Arial" w:hAnsi="Arial" w:cs="Arial"/>
                <w:sz w:val="24"/>
                <w:szCs w:val="24"/>
              </w:rPr>
            </w:pPr>
            <w:r>
              <w:rPr>
                <w:rFonts w:ascii="Arial" w:eastAsia="Arial" w:hAnsi="Arial" w:cs="Arial"/>
                <w:sz w:val="24"/>
                <w:szCs w:val="24"/>
              </w:rPr>
              <w:t>Form Of Payment:</w:t>
            </w:r>
          </w:p>
        </w:tc>
        <w:tc>
          <w:tcPr>
            <w:tcW w:w="6435" w:type="dxa"/>
            <w:tcBorders>
              <w:top w:val="single" w:sz="7" w:space="0" w:color="000000"/>
              <w:left w:val="single" w:sz="7" w:space="0" w:color="000000"/>
              <w:bottom w:val="single" w:sz="7" w:space="0" w:color="000000"/>
              <w:right w:val="single" w:sz="7" w:space="0" w:color="000000"/>
            </w:tcBorders>
          </w:tcPr>
          <w:p w:rsidR="005202D1" w:rsidRDefault="00ED53C3">
            <w:pPr>
              <w:tabs>
                <w:tab w:val="left" w:pos="5100"/>
              </w:tabs>
              <w:spacing w:before="67"/>
              <w:ind w:left="464"/>
              <w:rPr>
                <w:rFonts w:ascii="Arial" w:eastAsia="Arial" w:hAnsi="Arial" w:cs="Arial"/>
                <w:sz w:val="24"/>
                <w:szCs w:val="24"/>
              </w:rPr>
            </w:pPr>
            <w:r>
              <w:rPr>
                <w:rFonts w:ascii="MS Gothic" w:eastAsia="MS Gothic" w:hAnsi="MS Gothic" w:cs="MS Gothic"/>
                <w:sz w:val="24"/>
                <w:szCs w:val="24"/>
              </w:rPr>
              <w:t xml:space="preserve">❏ </w:t>
            </w:r>
            <w:r>
              <w:rPr>
                <w:rFonts w:ascii="Arial" w:eastAsia="Arial" w:hAnsi="Arial" w:cs="Arial"/>
                <w:sz w:val="24"/>
                <w:szCs w:val="24"/>
              </w:rPr>
              <w:t>Check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pacing w:val="-4"/>
                <w:sz w:val="24"/>
                <w:szCs w:val="24"/>
                <w:u w:val="single" w:color="000000"/>
              </w:rPr>
              <w:t xml:space="preserve"> </w:t>
            </w:r>
            <w:r>
              <w:rPr>
                <w:rFonts w:ascii="Arial" w:eastAsia="Arial" w:hAnsi="Arial" w:cs="Arial"/>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pacing w:val="-4"/>
                <w:sz w:val="24"/>
                <w:szCs w:val="24"/>
                <w:u w:val="single" w:color="000000"/>
              </w:rPr>
              <w:t xml:space="preserve"> </w:t>
            </w:r>
            <w:r>
              <w:rPr>
                <w:rFonts w:ascii="Arial" w:eastAsia="Arial" w:hAnsi="Arial" w:cs="Arial"/>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p w:rsidR="005202D1" w:rsidRDefault="00ED53C3">
            <w:pPr>
              <w:spacing w:line="280" w:lineRule="exact"/>
              <w:ind w:left="464"/>
              <w:rPr>
                <w:rFonts w:ascii="Arial" w:eastAsia="Arial" w:hAnsi="Arial" w:cs="Arial"/>
                <w:sz w:val="24"/>
                <w:szCs w:val="24"/>
              </w:rPr>
            </w:pPr>
            <w:r>
              <w:rPr>
                <w:rFonts w:ascii="MS Gothic" w:eastAsia="MS Gothic" w:hAnsi="MS Gothic" w:cs="MS Gothic"/>
                <w:position w:val="-1"/>
                <w:sz w:val="24"/>
                <w:szCs w:val="24"/>
              </w:rPr>
              <w:t xml:space="preserve">❏ </w:t>
            </w:r>
            <w:r>
              <w:rPr>
                <w:rFonts w:ascii="Arial" w:eastAsia="Arial" w:hAnsi="Arial" w:cs="Arial"/>
                <w:position w:val="-1"/>
                <w:sz w:val="24"/>
                <w:szCs w:val="24"/>
              </w:rPr>
              <w:t>Cash</w:t>
            </w:r>
          </w:p>
        </w:tc>
      </w:tr>
      <w:tr w:rsidR="005202D1">
        <w:trPr>
          <w:trHeight w:hRule="exact" w:val="795"/>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614"/>
              <w:rPr>
                <w:rFonts w:ascii="Arial" w:eastAsia="Arial" w:hAnsi="Arial" w:cs="Arial"/>
                <w:sz w:val="24"/>
                <w:szCs w:val="24"/>
              </w:rPr>
            </w:pPr>
            <w:r>
              <w:rPr>
                <w:rFonts w:ascii="Arial" w:eastAsia="Arial" w:hAnsi="Arial" w:cs="Arial"/>
                <w:sz w:val="24"/>
                <w:szCs w:val="24"/>
              </w:rPr>
              <w:t>Placement Test</w:t>
            </w:r>
          </w:p>
          <w:p w:rsidR="005202D1" w:rsidRDefault="00ED53C3">
            <w:pPr>
              <w:tabs>
                <w:tab w:val="left" w:pos="2300"/>
              </w:tabs>
              <w:spacing w:before="9"/>
              <w:ind w:left="599"/>
              <w:rPr>
                <w:rFonts w:ascii="Arial" w:eastAsia="Arial" w:hAnsi="Arial" w:cs="Arial"/>
                <w:sz w:val="24"/>
                <w:szCs w:val="24"/>
              </w:rPr>
            </w:pPr>
            <w:r>
              <w:rPr>
                <w:rFonts w:ascii="Arial" w:eastAsia="Arial" w:hAnsi="Arial" w:cs="Arial"/>
                <w:sz w:val="24"/>
                <w:szCs w:val="24"/>
              </w:rPr>
              <w:t>Date</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rsidP="005E547A">
            <w:pPr>
              <w:tabs>
                <w:tab w:val="left" w:pos="4120"/>
                <w:tab w:val="left" w:pos="6240"/>
              </w:tabs>
              <w:spacing w:line="247" w:lineRule="auto"/>
              <w:ind w:left="104" w:right="136"/>
              <w:rPr>
                <w:rFonts w:ascii="Arial" w:eastAsia="Arial" w:hAnsi="Arial" w:cs="Arial"/>
                <w:sz w:val="24"/>
                <w:szCs w:val="24"/>
              </w:rPr>
            </w:pPr>
            <w:r>
              <w:rPr>
                <w:rFonts w:ascii="Arial" w:eastAsia="Arial" w:hAnsi="Arial" w:cs="Arial"/>
                <w:sz w:val="24"/>
                <w:szCs w:val="24"/>
              </w:rPr>
              <w:t>Math</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sidR="005E547A">
              <w:rPr>
                <w:rFonts w:ascii="Arial" w:eastAsia="Arial" w:hAnsi="Arial" w:cs="Arial"/>
                <w:spacing w:val="7"/>
                <w:sz w:val="24"/>
                <w:szCs w:val="24"/>
                <w:u w:val="single" w:color="000000"/>
              </w:rPr>
              <w:t>_</w:t>
            </w:r>
            <w:r>
              <w:rPr>
                <w:rFonts w:ascii="Arial" w:eastAsia="Arial" w:hAnsi="Arial" w:cs="Arial"/>
                <w:spacing w:val="-5"/>
                <w:sz w:val="24"/>
                <w:szCs w:val="24"/>
              </w:rPr>
              <w:t xml:space="preserve"> </w:t>
            </w:r>
            <w:r w:rsidR="005E547A">
              <w:rPr>
                <w:rFonts w:ascii="Arial" w:eastAsia="Arial" w:hAnsi="Arial" w:cs="Arial"/>
                <w:sz w:val="24"/>
                <w:szCs w:val="24"/>
              </w:rPr>
              <w:t>ENG</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sidR="005E547A">
              <w:rPr>
                <w:rFonts w:ascii="Arial" w:eastAsia="Arial" w:hAnsi="Arial" w:cs="Arial"/>
                <w:spacing w:val="7"/>
                <w:sz w:val="24"/>
                <w:szCs w:val="24"/>
                <w:u w:val="single" w:color="000000"/>
              </w:rPr>
              <w:t>_</w:t>
            </w:r>
            <w:r>
              <w:rPr>
                <w:rFonts w:ascii="Arial" w:eastAsia="Arial" w:hAnsi="Arial" w:cs="Arial"/>
                <w:spacing w:val="-5"/>
                <w:sz w:val="24"/>
                <w:szCs w:val="24"/>
              </w:rPr>
              <w:t xml:space="preserve"> </w:t>
            </w:r>
            <w:r>
              <w:rPr>
                <w:rFonts w:ascii="Arial" w:eastAsia="Arial" w:hAnsi="Arial" w:cs="Arial"/>
                <w:sz w:val="24"/>
                <w:szCs w:val="24"/>
              </w:rPr>
              <w:t>Reading</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sidR="005E547A">
              <w:rPr>
                <w:rFonts w:ascii="Arial" w:eastAsia="Arial" w:hAnsi="Arial" w:cs="Arial"/>
                <w:spacing w:val="-5"/>
                <w:sz w:val="24"/>
                <w:szCs w:val="24"/>
                <w:u w:val="single" w:color="000000"/>
              </w:rPr>
              <w:t>_</w:t>
            </w:r>
            <w:r>
              <w:rPr>
                <w:rFonts w:ascii="Arial" w:eastAsia="Arial" w:hAnsi="Arial" w:cs="Arial"/>
                <w:sz w:val="24"/>
                <w:szCs w:val="24"/>
              </w:rPr>
              <w:t xml:space="preserve"> </w:t>
            </w:r>
            <w:r w:rsidR="005E547A">
              <w:rPr>
                <w:rFonts w:ascii="Arial" w:eastAsia="Arial" w:hAnsi="Arial" w:cs="Arial"/>
                <w:sz w:val="24"/>
                <w:szCs w:val="24"/>
              </w:rPr>
              <w:t>WB</w:t>
            </w:r>
            <w:r w:rsidR="005E547A">
              <w:rPr>
                <w:rFonts w:ascii="Arial" w:eastAsia="Arial" w:hAnsi="Arial" w:cs="Arial"/>
                <w:w w:val="210"/>
                <w:sz w:val="24"/>
                <w:szCs w:val="24"/>
                <w:u w:val="single" w:color="000000"/>
              </w:rPr>
              <w:t>___</w:t>
            </w:r>
          </w:p>
        </w:tc>
      </w:tr>
      <w:tr w:rsidR="005202D1">
        <w:trPr>
          <w:trHeight w:hRule="exact" w:val="795"/>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spacing w:line="247" w:lineRule="auto"/>
              <w:ind w:left="314" w:right="213" w:hanging="75"/>
              <w:rPr>
                <w:rFonts w:ascii="Arial" w:eastAsia="Arial" w:hAnsi="Arial" w:cs="Arial"/>
                <w:sz w:val="24"/>
                <w:szCs w:val="24"/>
              </w:rPr>
            </w:pPr>
            <w:r>
              <w:rPr>
                <w:rFonts w:ascii="Arial" w:eastAsia="Arial" w:hAnsi="Arial" w:cs="Arial"/>
                <w:sz w:val="24"/>
                <w:szCs w:val="24"/>
              </w:rPr>
              <w:t>Parent Interviewed By: Child Interviewed By:</w:t>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tabs>
                <w:tab w:val="left" w:pos="6240"/>
              </w:tabs>
              <w:ind w:left="104"/>
              <w:rPr>
                <w:rFonts w:ascii="Arial" w:eastAsia="Arial" w:hAnsi="Arial" w:cs="Arial"/>
                <w:sz w:val="24"/>
                <w:szCs w:val="24"/>
              </w:rPr>
            </w:pP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tc>
      </w:tr>
      <w:tr w:rsidR="005202D1">
        <w:trPr>
          <w:trHeight w:hRule="exact" w:val="795"/>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1041" w:right="1044"/>
              <w:jc w:val="center"/>
              <w:rPr>
                <w:rFonts w:ascii="Arial" w:eastAsia="Arial" w:hAnsi="Arial" w:cs="Arial"/>
                <w:sz w:val="24"/>
                <w:szCs w:val="24"/>
              </w:rPr>
            </w:pPr>
            <w:r>
              <w:rPr>
                <w:rFonts w:ascii="Arial" w:eastAsia="Arial" w:hAnsi="Arial" w:cs="Arial"/>
                <w:sz w:val="24"/>
                <w:szCs w:val="24"/>
              </w:rPr>
              <w:t>Status:</w:t>
            </w:r>
          </w:p>
        </w:tc>
        <w:tc>
          <w:tcPr>
            <w:tcW w:w="6435" w:type="dxa"/>
            <w:tcBorders>
              <w:top w:val="single" w:sz="7" w:space="0" w:color="000000"/>
              <w:left w:val="single" w:sz="7" w:space="0" w:color="000000"/>
              <w:bottom w:val="single" w:sz="7" w:space="0" w:color="000000"/>
              <w:right w:val="single" w:sz="7" w:space="0" w:color="000000"/>
            </w:tcBorders>
          </w:tcPr>
          <w:p w:rsidR="005202D1" w:rsidRDefault="00ED53C3">
            <w:pPr>
              <w:spacing w:before="67"/>
              <w:ind w:left="464"/>
              <w:rPr>
                <w:rFonts w:ascii="Arial" w:eastAsia="Arial" w:hAnsi="Arial" w:cs="Arial"/>
                <w:sz w:val="24"/>
                <w:szCs w:val="24"/>
              </w:rPr>
            </w:pPr>
            <w:r>
              <w:rPr>
                <w:rFonts w:ascii="MS Gothic" w:eastAsia="MS Gothic" w:hAnsi="MS Gothic" w:cs="MS Gothic"/>
                <w:sz w:val="24"/>
                <w:szCs w:val="24"/>
              </w:rPr>
              <w:t xml:space="preserve">❏ </w:t>
            </w:r>
            <w:r>
              <w:rPr>
                <w:rFonts w:ascii="Arial" w:eastAsia="Arial" w:hAnsi="Arial" w:cs="Arial"/>
                <w:sz w:val="24"/>
                <w:szCs w:val="24"/>
              </w:rPr>
              <w:t>Accepted</w:t>
            </w:r>
          </w:p>
          <w:p w:rsidR="005202D1" w:rsidRDefault="00ED53C3">
            <w:pPr>
              <w:spacing w:line="280" w:lineRule="exact"/>
              <w:ind w:left="464"/>
              <w:rPr>
                <w:rFonts w:ascii="Arial" w:eastAsia="Arial" w:hAnsi="Arial" w:cs="Arial"/>
                <w:sz w:val="24"/>
                <w:szCs w:val="24"/>
              </w:rPr>
            </w:pPr>
            <w:r>
              <w:rPr>
                <w:rFonts w:ascii="MS Gothic" w:eastAsia="MS Gothic" w:hAnsi="MS Gothic" w:cs="MS Gothic"/>
                <w:position w:val="-1"/>
                <w:sz w:val="24"/>
                <w:szCs w:val="24"/>
              </w:rPr>
              <w:t xml:space="preserve">❏ </w:t>
            </w:r>
            <w:r>
              <w:rPr>
                <w:rFonts w:ascii="Arial" w:eastAsia="Arial" w:hAnsi="Arial" w:cs="Arial"/>
                <w:position w:val="-1"/>
                <w:sz w:val="24"/>
                <w:szCs w:val="24"/>
              </w:rPr>
              <w:t>Rejected</w:t>
            </w:r>
          </w:p>
        </w:tc>
      </w:tr>
      <w:tr w:rsidR="005202D1">
        <w:trPr>
          <w:trHeight w:hRule="exact" w:val="510"/>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254"/>
              <w:rPr>
                <w:rFonts w:ascii="Arial" w:eastAsia="Arial" w:hAnsi="Arial" w:cs="Arial"/>
                <w:sz w:val="24"/>
                <w:szCs w:val="24"/>
              </w:rPr>
            </w:pPr>
            <w:r>
              <w:rPr>
                <w:rFonts w:ascii="Arial" w:eastAsia="Arial" w:hAnsi="Arial" w:cs="Arial"/>
                <w:sz w:val="24"/>
                <w:szCs w:val="24"/>
              </w:rPr>
              <w:t>Reason For Rejection:</w:t>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tc>
      </w:tr>
      <w:tr w:rsidR="005202D1">
        <w:trPr>
          <w:trHeight w:hRule="exact" w:val="2220"/>
        </w:trPr>
        <w:tc>
          <w:tcPr>
            <w:tcW w:w="2925" w:type="dxa"/>
            <w:tcBorders>
              <w:top w:val="single" w:sz="7" w:space="0" w:color="000000"/>
              <w:left w:val="single" w:sz="7" w:space="0" w:color="000000"/>
              <w:bottom w:val="single" w:sz="7" w:space="0" w:color="000000"/>
              <w:right w:val="single" w:sz="7" w:space="0" w:color="000000"/>
            </w:tcBorders>
          </w:tcPr>
          <w:p w:rsidR="005202D1" w:rsidRDefault="005202D1">
            <w:pPr>
              <w:spacing w:before="9" w:line="100" w:lineRule="exact"/>
              <w:rPr>
                <w:sz w:val="11"/>
                <w:szCs w:val="11"/>
              </w:rPr>
            </w:pPr>
          </w:p>
          <w:p w:rsidR="005202D1" w:rsidRDefault="00ED53C3">
            <w:pPr>
              <w:ind w:left="1056" w:right="1082"/>
              <w:jc w:val="center"/>
              <w:rPr>
                <w:rFonts w:ascii="Arial" w:eastAsia="Arial" w:hAnsi="Arial" w:cs="Arial"/>
                <w:sz w:val="24"/>
                <w:szCs w:val="24"/>
              </w:rPr>
            </w:pPr>
            <w:r>
              <w:rPr>
                <w:rFonts w:ascii="Arial" w:eastAsia="Arial" w:hAnsi="Arial" w:cs="Arial"/>
                <w:sz w:val="24"/>
                <w:szCs w:val="24"/>
              </w:rPr>
              <w:t>Notes:</w:t>
            </w:r>
          </w:p>
        </w:tc>
        <w:tc>
          <w:tcPr>
            <w:tcW w:w="6435" w:type="dxa"/>
            <w:tcBorders>
              <w:top w:val="single" w:sz="7" w:space="0" w:color="000000"/>
              <w:left w:val="single" w:sz="7" w:space="0" w:color="000000"/>
              <w:bottom w:val="single" w:sz="7" w:space="0" w:color="000000"/>
              <w:right w:val="single" w:sz="7" w:space="0" w:color="000000"/>
            </w:tcBorders>
          </w:tcPr>
          <w:p w:rsidR="005202D1" w:rsidRDefault="005202D1"/>
        </w:tc>
      </w:tr>
    </w:tbl>
    <w:p w:rsidR="005202D1" w:rsidRDefault="005202D1">
      <w:pPr>
        <w:spacing w:before="8" w:line="120" w:lineRule="exact"/>
        <w:rPr>
          <w:sz w:val="12"/>
          <w:szCs w:val="12"/>
        </w:rPr>
      </w:pP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5202D1">
      <w:pPr>
        <w:spacing w:line="200" w:lineRule="exact"/>
      </w:pPr>
    </w:p>
    <w:p w:rsidR="005202D1" w:rsidRDefault="0034670C">
      <w:pPr>
        <w:spacing w:before="32"/>
        <w:ind w:left="100"/>
        <w:rPr>
          <w:rFonts w:ascii="Arial" w:eastAsia="Arial" w:hAnsi="Arial" w:cs="Arial"/>
          <w:sz w:val="22"/>
          <w:szCs w:val="22"/>
        </w:rPr>
      </w:pPr>
      <w:r>
        <w:pict>
          <v:group id="_x0000_s1028" style="position:absolute;left:0;text-align:left;margin-left:1in;margin-top:57.25pt;width:183.4pt;height:0;z-index:-251651072;mso-position-horizontal-relative:page" coordorigin="1440,1145" coordsize="3668,0">
            <v:shape id="_x0000_s1029" style="position:absolute;left:1440;top:1145;width:3668;height:0" coordorigin="1440,1145" coordsize="3668,0" path="m1440,1145r3668,e" filled="f" strokeweight=".24447mm">
              <v:path arrowok="t"/>
            </v:shape>
            <w10:wrap anchorx="page"/>
          </v:group>
        </w:pict>
      </w:r>
      <w:r>
        <w:pict>
          <v:group id="_x0000_s1026" style="position:absolute;left:0;text-align:left;margin-left:289pt;margin-top:57.25pt;width:116.15pt;height:0;z-index:-251650048;mso-position-horizontal-relative:page" coordorigin="5780,1145" coordsize="2323,0">
            <v:shape id="_x0000_s1027" style="position:absolute;left:5780;top:1145;width:2323;height:0" coordorigin="5780,1145" coordsize="2323,0" path="m5780,1145r2323,e" filled="f" strokeweight=".24447mm">
              <v:path arrowok="t"/>
            </v:shape>
            <w10:wrap anchorx="page"/>
          </v:group>
        </w:pict>
      </w:r>
      <w:r w:rsidR="00ED53C3">
        <w:rPr>
          <w:rFonts w:ascii="Arial" w:eastAsia="Arial" w:hAnsi="Arial" w:cs="Arial"/>
          <w:sz w:val="22"/>
          <w:szCs w:val="22"/>
        </w:rPr>
        <w:t xml:space="preserve">Signature of Head of School                          </w:t>
      </w:r>
      <w:r w:rsidR="00ED53C3">
        <w:rPr>
          <w:rFonts w:ascii="Arial" w:eastAsia="Arial" w:hAnsi="Arial" w:cs="Arial"/>
          <w:spacing w:val="4"/>
          <w:sz w:val="22"/>
          <w:szCs w:val="22"/>
        </w:rPr>
        <w:t xml:space="preserve"> </w:t>
      </w:r>
      <w:r w:rsidR="00ED53C3">
        <w:rPr>
          <w:rFonts w:ascii="Arial" w:eastAsia="Arial" w:hAnsi="Arial" w:cs="Arial"/>
          <w:sz w:val="22"/>
          <w:szCs w:val="22"/>
        </w:rPr>
        <w:t>Date</w:t>
      </w:r>
    </w:p>
    <w:sectPr w:rsidR="005202D1" w:rsidSect="005202D1">
      <w:headerReference w:type="even" r:id="rId17"/>
      <w:headerReference w:type="default" r:id="rId18"/>
      <w:footerReference w:type="default" r:id="rId19"/>
      <w:headerReference w:type="first" r:id="rId20"/>
      <w:pgSz w:w="12240" w:h="15840"/>
      <w:pgMar w:top="1480" w:right="1320" w:bottom="280" w:left="1340" w:header="0" w:footer="17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0C" w:rsidRDefault="0034670C" w:rsidP="005202D1">
      <w:r>
        <w:separator/>
      </w:r>
    </w:p>
  </w:endnote>
  <w:endnote w:type="continuationSeparator" w:id="0">
    <w:p w:rsidR="0034670C" w:rsidRDefault="0034670C" w:rsidP="005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D1" w:rsidRDefault="0034670C">
    <w:pPr>
      <w:spacing w:line="200" w:lineRule="exact"/>
    </w:pPr>
    <w:r>
      <w:pict>
        <v:shapetype id="_x0000_t202" coordsize="21600,21600" o:spt="202" path="m,l,21600r21600,l21600,xe">
          <v:stroke joinstyle="miter"/>
          <v:path gradientshapeok="t" o:connecttype="rect"/>
        </v:shapetype>
        <v:shape id="_x0000_s2052" type="#_x0000_t202" style="position:absolute;margin-left:71pt;margin-top:695.85pt;width:161.05pt;height:13pt;z-index:-251660288;mso-position-horizontal-relative:page;mso-position-vertical-relative:page" filled="f" stroked="f">
          <v:textbox style="mso-next-textbox:#_x0000_s2052" inset="0,0,0,0">
            <w:txbxContent>
              <w:p w:rsidR="005202D1" w:rsidRDefault="00ED53C3">
                <w:pPr>
                  <w:spacing w:line="240" w:lineRule="exact"/>
                  <w:ind w:left="20" w:right="-33"/>
                  <w:rPr>
                    <w:rFonts w:ascii="Arial" w:eastAsia="Arial" w:hAnsi="Arial" w:cs="Arial"/>
                    <w:sz w:val="22"/>
                    <w:szCs w:val="22"/>
                  </w:rPr>
                </w:pPr>
                <w:r>
                  <w:rPr>
                    <w:rFonts w:ascii="Arial" w:eastAsia="Arial" w:hAnsi="Arial" w:cs="Arial"/>
                    <w:sz w:val="22"/>
                    <w:szCs w:val="22"/>
                  </w:rPr>
                  <w:t>FATHER'S SIGNATURE / DATE</w:t>
                </w:r>
              </w:p>
            </w:txbxContent>
          </v:textbox>
          <w10:wrap anchorx="page" anchory="page"/>
        </v:shape>
      </w:pict>
    </w:r>
    <w:r>
      <w:pict>
        <v:shape id="_x0000_s2051" type="#_x0000_t202" style="position:absolute;margin-left:306.4pt;margin-top:695.85pt;width:164.7pt;height:13pt;z-index:-251659264;mso-position-horizontal-relative:page;mso-position-vertical-relative:page" filled="f" stroked="f">
          <v:textbox style="mso-next-textbox:#_x0000_s2051" inset="0,0,0,0">
            <w:txbxContent>
              <w:p w:rsidR="005202D1" w:rsidRDefault="00ED53C3">
                <w:pPr>
                  <w:spacing w:line="240" w:lineRule="exact"/>
                  <w:ind w:left="20" w:right="-33"/>
                  <w:rPr>
                    <w:rFonts w:ascii="Arial" w:eastAsia="Arial" w:hAnsi="Arial" w:cs="Arial"/>
                    <w:sz w:val="22"/>
                    <w:szCs w:val="22"/>
                  </w:rPr>
                </w:pPr>
                <w:r>
                  <w:rPr>
                    <w:rFonts w:ascii="Arial" w:eastAsia="Arial" w:hAnsi="Arial" w:cs="Arial"/>
                    <w:sz w:val="22"/>
                    <w:szCs w:val="22"/>
                  </w:rPr>
                  <w:t>MOTHER'S SIGNATURE / DATE</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D1" w:rsidRDefault="0034670C">
    <w:pPr>
      <w:spacing w:line="200" w:lineRule="exact"/>
    </w:pPr>
    <w:r>
      <w:pict>
        <v:shapetype id="_x0000_t202" coordsize="21600,21600" o:spt="202" path="m,l,21600r21600,l21600,xe">
          <v:stroke joinstyle="miter"/>
          <v:path gradientshapeok="t" o:connecttype="rect"/>
        </v:shapetype>
        <v:shape id="_x0000_s2050" type="#_x0000_t202" style="position:absolute;margin-left:71pt;margin-top:701.1pt;width:119.35pt;height:13pt;z-index:-251658240;mso-position-horizontal-relative:page;mso-position-vertical-relative:page" filled="f" stroked="f">
          <v:textbox style="mso-next-textbox:#_x0000_s2050" inset="0,0,0,0">
            <w:txbxContent>
              <w:p w:rsidR="005202D1" w:rsidRDefault="00ED53C3">
                <w:pPr>
                  <w:spacing w:line="240" w:lineRule="exact"/>
                  <w:ind w:left="20" w:right="-33"/>
                  <w:rPr>
                    <w:rFonts w:ascii="Arial" w:eastAsia="Arial" w:hAnsi="Arial" w:cs="Arial"/>
                    <w:sz w:val="22"/>
                    <w:szCs w:val="22"/>
                  </w:rPr>
                </w:pPr>
                <w:r>
                  <w:rPr>
                    <w:rFonts w:ascii="Arial" w:eastAsia="Arial" w:hAnsi="Arial" w:cs="Arial"/>
                    <w:sz w:val="22"/>
                    <w:szCs w:val="22"/>
                  </w:rPr>
                  <w:t xml:space="preserve">Signature of </w:t>
                </w:r>
                <w:r w:rsidR="00B50800">
                  <w:rPr>
                    <w:rFonts w:ascii="Arial" w:eastAsia="Arial" w:hAnsi="Arial" w:cs="Arial"/>
                    <w:sz w:val="22"/>
                    <w:szCs w:val="22"/>
                  </w:rPr>
                  <w:t>Office</w:t>
                </w:r>
              </w:p>
            </w:txbxContent>
          </v:textbox>
          <w10:wrap anchorx="page" anchory="page"/>
        </v:shape>
      </w:pict>
    </w:r>
    <w:r>
      <w:pict>
        <v:shape id="_x0000_s2049" type="#_x0000_t202" style="position:absolute;margin-left:289.1pt;margin-top:701.1pt;width:25.2pt;height:13pt;z-index:-251657216;mso-position-horizontal-relative:page;mso-position-vertical-relative:page" filled="f" stroked="f">
          <v:textbox style="mso-next-textbox:#_x0000_s2049" inset="0,0,0,0">
            <w:txbxContent>
              <w:p w:rsidR="005202D1" w:rsidRDefault="00ED53C3">
                <w:pPr>
                  <w:spacing w:line="240" w:lineRule="exact"/>
                  <w:ind w:left="20" w:right="-33"/>
                  <w:rPr>
                    <w:rFonts w:ascii="Arial" w:eastAsia="Arial" w:hAnsi="Arial" w:cs="Arial"/>
                    <w:sz w:val="22"/>
                    <w:szCs w:val="22"/>
                  </w:rPr>
                </w:pPr>
                <w:r>
                  <w:rPr>
                    <w:rFonts w:ascii="Arial" w:eastAsia="Arial" w:hAnsi="Arial" w:cs="Arial"/>
                    <w:sz w:val="22"/>
                    <w:szCs w:val="22"/>
                  </w:rPr>
                  <w:t>Date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0C" w:rsidRDefault="0034670C" w:rsidP="005202D1">
      <w:r>
        <w:separator/>
      </w:r>
    </w:p>
  </w:footnote>
  <w:footnote w:type="continuationSeparator" w:id="0">
    <w:p w:rsidR="0034670C" w:rsidRDefault="0034670C" w:rsidP="00520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4" o:spid="_x0000_s2065" type="#_x0000_t75" style="position:absolute;margin-left:0;margin-top:0;width:531.8pt;height:503.6pt;z-index:-251655168;mso-position-horizontal:center;mso-position-horizontal-relative:margin;mso-position-vertical:center;mso-position-vertical-relative:margin" o:allowincell="f">
          <v:imagedata r:id="rId1" o:title="Untitled"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5" o:spid="_x0000_s2066" type="#_x0000_t75" style="position:absolute;margin-left:0;margin-top:0;width:531.8pt;height:503.6pt;z-index:-251654144;mso-position-horizontal:center;mso-position-horizontal-relative:margin;mso-position-vertical:center;mso-position-vertical-relative:margin" o:allowincell="f">
          <v:imagedata r:id="rId1" o:title="Untitled"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3" o:spid="_x0000_s2064" type="#_x0000_t75" style="position:absolute;margin-left:0;margin-top:0;width:531.8pt;height:503.6pt;z-index:-251656192;mso-position-horizontal:center;mso-position-horizontal-relative:margin;mso-position-vertical:center;mso-position-vertical-relative:margin" o:allowincell="f">
          <v:imagedata r:id="rId1" o:title="Untitled" gain="19661f" blacklevel="22938f"/>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7" o:spid="_x0000_s2068" type="#_x0000_t75" style="position:absolute;margin-left:0;margin-top:0;width:531.8pt;height:503.6pt;z-index:-251652096;mso-position-horizontal:center;mso-position-horizontal-relative:margin;mso-position-vertical:center;mso-position-vertical-relative:margin" o:allowincell="f">
          <v:imagedata r:id="rId1" o:title="Untitled" gain="19661f" blacklevel="22938f"/>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8" o:spid="_x0000_s2069" type="#_x0000_t75" style="position:absolute;margin-left:0;margin-top:0;width:531.8pt;height:503.6pt;z-index:-251651072;mso-position-horizontal:center;mso-position-horizontal-relative:margin;mso-position-vertical:center;mso-position-vertical-relative:margin" o:allowincell="f">
          <v:imagedata r:id="rId1" o:title="Untitled" gain="19661f" blacklevel="22938f"/>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6" o:spid="_x0000_s2067" type="#_x0000_t75" style="position:absolute;margin-left:0;margin-top:0;width:531.8pt;height:503.6pt;z-index:-251653120;mso-position-horizontal:center;mso-position-horizontal-relative:margin;mso-position-vertical:center;mso-position-vertical-relative:margin" o:allowincell="f">
          <v:imagedata r:id="rId1" o:title="Untitled" gain="19661f" blacklevel="22938f"/>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60" o:spid="_x0000_s2071" type="#_x0000_t75" style="position:absolute;margin-left:0;margin-top:0;width:531.8pt;height:503.6pt;z-index:-251649024;mso-position-horizontal:center;mso-position-horizontal-relative:margin;mso-position-vertical:center;mso-position-vertical-relative:margin" o:allowincell="f">
          <v:imagedata r:id="rId1" o:title="Untitled" gain="19661f" blacklevel="22938f"/>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61" o:spid="_x0000_s2072" type="#_x0000_t75" style="position:absolute;margin-left:0;margin-top:0;width:531.8pt;height:503.6pt;z-index:-251648000;mso-position-horizontal:center;mso-position-horizontal-relative:margin;mso-position-vertical:center;mso-position-vertical-relative:margin" o:allowincell="f">
          <v:imagedata r:id="rId1" o:title="Untitled" gain="19661f" blacklevel="22938f"/>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2094959" o:spid="_x0000_s2070" type="#_x0000_t75" style="position:absolute;margin-left:0;margin-top:0;width:531.8pt;height:503.6pt;z-index:-251650048;mso-position-horizontal:center;mso-position-horizontal-relative:margin;mso-position-vertical:center;mso-position-vertical-relative:margin" o:allowincell="f">
          <v:imagedata r:id="rId1" o:title="Untitled"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3F01"/>
    <w:multiLevelType w:val="multilevel"/>
    <w:tmpl w:val="AA368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02D1"/>
    <w:rsid w:val="00195AAF"/>
    <w:rsid w:val="0034553A"/>
    <w:rsid w:val="0034670C"/>
    <w:rsid w:val="004A1503"/>
    <w:rsid w:val="005202D1"/>
    <w:rsid w:val="005E547A"/>
    <w:rsid w:val="00864022"/>
    <w:rsid w:val="008A1F9B"/>
    <w:rsid w:val="00B2111D"/>
    <w:rsid w:val="00B50800"/>
    <w:rsid w:val="00C36B4C"/>
    <w:rsid w:val="00C77628"/>
    <w:rsid w:val="00CB5441"/>
    <w:rsid w:val="00D96C53"/>
    <w:rsid w:val="00E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EB6F3CA"/>
  <w15:docId w15:val="{2DD91200-0AE4-4BAE-9E76-2701AC87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50800"/>
    <w:pPr>
      <w:tabs>
        <w:tab w:val="center" w:pos="4680"/>
        <w:tab w:val="right" w:pos="9360"/>
      </w:tabs>
    </w:pPr>
  </w:style>
  <w:style w:type="character" w:customStyle="1" w:styleId="HeaderChar">
    <w:name w:val="Header Char"/>
    <w:basedOn w:val="DefaultParagraphFont"/>
    <w:link w:val="Header"/>
    <w:uiPriority w:val="99"/>
    <w:rsid w:val="00B50800"/>
  </w:style>
  <w:style w:type="paragraph" w:styleId="Footer">
    <w:name w:val="footer"/>
    <w:basedOn w:val="Normal"/>
    <w:link w:val="FooterChar"/>
    <w:uiPriority w:val="99"/>
    <w:unhideWhenUsed/>
    <w:rsid w:val="00B50800"/>
    <w:pPr>
      <w:tabs>
        <w:tab w:val="center" w:pos="4680"/>
        <w:tab w:val="right" w:pos="9360"/>
      </w:tabs>
    </w:pPr>
  </w:style>
  <w:style w:type="character" w:customStyle="1" w:styleId="FooterChar">
    <w:name w:val="Footer Char"/>
    <w:basedOn w:val="DefaultParagraphFont"/>
    <w:link w:val="Footer"/>
    <w:uiPriority w:val="99"/>
    <w:rsid w:val="00B50800"/>
  </w:style>
  <w:style w:type="paragraph" w:styleId="BalloonText">
    <w:name w:val="Balloon Text"/>
    <w:basedOn w:val="Normal"/>
    <w:link w:val="BalloonTextChar"/>
    <w:uiPriority w:val="99"/>
    <w:semiHidden/>
    <w:unhideWhenUsed/>
    <w:rsid w:val="00CB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Windows User</cp:lastModifiedBy>
  <cp:revision>8</cp:revision>
  <cp:lastPrinted>2020-04-01T19:46:00Z</cp:lastPrinted>
  <dcterms:created xsi:type="dcterms:W3CDTF">2017-05-25T23:36:00Z</dcterms:created>
  <dcterms:modified xsi:type="dcterms:W3CDTF">2020-04-01T19:53:00Z</dcterms:modified>
</cp:coreProperties>
</file>